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Sozialplan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Festlegung des Geltungsbereichs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Räumlich, sachlich, persönlich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Regelungen für Ver- und Umsetzungen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Definition von Zumutbarkeitskriterien für Ersatzarbeitsplätze (funktionelle, materielle, zeitliche, gesundheitliche und soziale Zumutbarkeit)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Leistungen bei Versetzungen und Umsetzungen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Anrechnung der Betriebszugehörigkeit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Sicherung des Verdiensts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Sicherung der betrieblichen Altersversorgung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Erstattung erhöhter Fahrtkosten bei Arbeitsortwechsel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Erstattung der Umzugskosten bei Wohnortwechsel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Erstattung erhöhter Mietkosten bei Wohnortwechsel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Gewährleistung ausreichender Einarbeitungs-, Fortbildungs- und Umschulungsmaßnahmen während der Arbeitszeit und auf Kosten des AG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SonderKündigungsschutz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Regeln für vorzeitiges Ausscheiden älterer Arbeitnehmer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Vorruhestand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Festlegen der Anspruchsvoraussetzungen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Überbrückungsleistungen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Abfindung zum Ausgleich der Verringerung der Altersrente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Sicherung betrieblicher Sozialleistungen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 für Ansprüche im Jahr des Ausscheidens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(Jahressonderzahlungen, Urlaub, Sachleistungen)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Altersteilzeit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(Voraussetzungen, Zeitraum, materielle Bedingungen)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Regelungen für Verlust des Arbeitsplatzes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Abfindungszahlungen (Berechnungsformel, Bezugsgrößen)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Zuschläge für bestimmte Arbeitnehmergruppen (Unterhaltsverpflichtete, Schwerbehinderte usw.)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Minimale und maximale Höhe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BeschäftigungsHilfen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Einräumen einer verkürzten Kündigungsfrist für Arbeitnehmer bei Aufnahme einer neuen Tätigkeit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Bezahlte Freistellung zum Zwecke der Stellensuche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Übernahme der Kosten für Outplacement-Beratung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WiederEinstellungsklausel (Bevorzugung bei NeuEinstellungen)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Lösung von Härtefällen (Einrichtung eines Härtefonds, An-spruchsberechtigte, Verwaltung, Auszahlungsmodalitäten)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Verfahrensfragen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Beilegung von Meinungsverschiedenheiten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Behandlung von Kündigungsschutzklagen etc.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240797">
    <w:multiLevelType w:val="hybridMultilevel"/>
    <w:lvl w:ilvl="0" w:tplc="51230045">
      <w:start w:val="1"/>
      <w:numFmt w:val="decimal"/>
      <w:lvlText w:val="%1."/>
      <w:lvlJc w:val="left"/>
      <w:pPr>
        <w:ind w:left="720" w:hanging="360"/>
      </w:pPr>
    </w:lvl>
    <w:lvl w:ilvl="1" w:tplc="51230045" w:tentative="1">
      <w:start w:val="1"/>
      <w:numFmt w:val="lowerLetter"/>
      <w:lvlText w:val="%2."/>
      <w:lvlJc w:val="left"/>
      <w:pPr>
        <w:ind w:left="1440" w:hanging="360"/>
      </w:pPr>
    </w:lvl>
    <w:lvl w:ilvl="2" w:tplc="51230045" w:tentative="1">
      <w:start w:val="1"/>
      <w:numFmt w:val="lowerRoman"/>
      <w:lvlText w:val="%3."/>
      <w:lvlJc w:val="right"/>
      <w:pPr>
        <w:ind w:left="2160" w:hanging="180"/>
      </w:pPr>
    </w:lvl>
    <w:lvl w:ilvl="3" w:tplc="51230045" w:tentative="1">
      <w:start w:val="1"/>
      <w:numFmt w:val="decimal"/>
      <w:lvlText w:val="%4."/>
      <w:lvlJc w:val="left"/>
      <w:pPr>
        <w:ind w:left="2880" w:hanging="360"/>
      </w:pPr>
    </w:lvl>
    <w:lvl w:ilvl="4" w:tplc="51230045" w:tentative="1">
      <w:start w:val="1"/>
      <w:numFmt w:val="lowerLetter"/>
      <w:lvlText w:val="%5."/>
      <w:lvlJc w:val="left"/>
      <w:pPr>
        <w:ind w:left="3600" w:hanging="360"/>
      </w:pPr>
    </w:lvl>
    <w:lvl w:ilvl="5" w:tplc="51230045" w:tentative="1">
      <w:start w:val="1"/>
      <w:numFmt w:val="lowerRoman"/>
      <w:lvlText w:val="%6."/>
      <w:lvlJc w:val="right"/>
      <w:pPr>
        <w:ind w:left="4320" w:hanging="180"/>
      </w:pPr>
    </w:lvl>
    <w:lvl w:ilvl="6" w:tplc="51230045" w:tentative="1">
      <w:start w:val="1"/>
      <w:numFmt w:val="decimal"/>
      <w:lvlText w:val="%7."/>
      <w:lvlJc w:val="left"/>
      <w:pPr>
        <w:ind w:left="5040" w:hanging="360"/>
      </w:pPr>
    </w:lvl>
    <w:lvl w:ilvl="7" w:tplc="51230045" w:tentative="1">
      <w:start w:val="1"/>
      <w:numFmt w:val="lowerLetter"/>
      <w:lvlText w:val="%8."/>
      <w:lvlJc w:val="left"/>
      <w:pPr>
        <w:ind w:left="5760" w:hanging="360"/>
      </w:pPr>
    </w:lvl>
    <w:lvl w:ilvl="8" w:tplc="51230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40796">
    <w:multiLevelType w:val="hybridMultilevel"/>
    <w:lvl w:ilvl="0" w:tplc="925565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240796">
    <w:abstractNumId w:val="46240796"/>
  </w:num>
  <w:num w:numId="46240797">
    <w:abstractNumId w:val="462407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