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Schulung von Betriebsratsmitgliedern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Schulung nach § 37 Abs. 6 BetrVG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Unterrichtung für die Betriebsratstätigkeit erforderliche Informationen (unter Beachtung der betrieblichen Situation sowie der Notwendigkeit)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Vermittlung von Grundkenntnissen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Erforderlichkeit grundsätzlich gegeben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Unterrichtung spezieller Kenntnisse ist die Notwendigkeit zu begründen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/ Zeitpunkt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konkrete Dauer, Erforderlichkeit maßgebend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Termin unter Berücksichtigung der betrieblichen Notwendigkeiten bestimmen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Teilnehmer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Grundsätzlich jedes Mitglied des Betriebsrats, außer die vermittelten Kenntnisse sind im Betriebsrat schon vorhanden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Ersatzmitglieder dürfen auch eine Schulung besuchen, sofern Sie regelmäßig in den Betriebsrat nachrücken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Entgeltfortzahlung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Berechnung nach Lohnausfallprinzip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rechtzeitig informieren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Mitteilung des Schulungsteilnehmers, Datum, Ort, Dauer, Thema (Begründung)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muss nicht zustimmen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Missachtet der Betriebsrat die betrieblichen Notwendigkeiten (=zeitliche Lage), kann der Arbeitgeber die Einigungsstelle anrufen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übernimmt Kosten (Grundlage § 40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Betriebsrat muss Beschluss fassen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Kostenaspekt kein Grund den günstigsten Anbieter zu wählen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Kostenarten (Übernachtungs-, Verpflegungs-, Reise- und evtl. Stornokosten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Schulung nach § 37 Abs. 7 BetrVG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Unterrichtung für die Betriebsratstätigkeit lediglich geeigneter Informationen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Anerkennung durch zuständige oberste Landesbehörde (in dem Veranstalter seinen Sitz hat)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Max. 3 Wochen (bei neuen Betriebsratsmitgliedern 4 Wochen)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Termin unter Berücksichtigung der betrieblichen Notwendigkeiten bestimmen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Teilnehmer Entgeltfortzahlung siehe oben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übernimmt Kosten nicht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355964">
    <w:multiLevelType w:val="hybridMultilevel"/>
    <w:lvl w:ilvl="0" w:tplc="22157248">
      <w:start w:val="1"/>
      <w:numFmt w:val="decimal"/>
      <w:lvlText w:val="%1."/>
      <w:lvlJc w:val="left"/>
      <w:pPr>
        <w:ind w:left="720" w:hanging="360"/>
      </w:pPr>
    </w:lvl>
    <w:lvl w:ilvl="1" w:tplc="22157248" w:tentative="1">
      <w:start w:val="1"/>
      <w:numFmt w:val="lowerLetter"/>
      <w:lvlText w:val="%2."/>
      <w:lvlJc w:val="left"/>
      <w:pPr>
        <w:ind w:left="1440" w:hanging="360"/>
      </w:pPr>
    </w:lvl>
    <w:lvl w:ilvl="2" w:tplc="22157248" w:tentative="1">
      <w:start w:val="1"/>
      <w:numFmt w:val="lowerRoman"/>
      <w:lvlText w:val="%3."/>
      <w:lvlJc w:val="right"/>
      <w:pPr>
        <w:ind w:left="2160" w:hanging="180"/>
      </w:pPr>
    </w:lvl>
    <w:lvl w:ilvl="3" w:tplc="22157248" w:tentative="1">
      <w:start w:val="1"/>
      <w:numFmt w:val="decimal"/>
      <w:lvlText w:val="%4."/>
      <w:lvlJc w:val="left"/>
      <w:pPr>
        <w:ind w:left="2880" w:hanging="360"/>
      </w:pPr>
    </w:lvl>
    <w:lvl w:ilvl="4" w:tplc="22157248" w:tentative="1">
      <w:start w:val="1"/>
      <w:numFmt w:val="lowerLetter"/>
      <w:lvlText w:val="%5."/>
      <w:lvlJc w:val="left"/>
      <w:pPr>
        <w:ind w:left="3600" w:hanging="360"/>
      </w:pPr>
    </w:lvl>
    <w:lvl w:ilvl="5" w:tplc="22157248" w:tentative="1">
      <w:start w:val="1"/>
      <w:numFmt w:val="lowerRoman"/>
      <w:lvlText w:val="%6."/>
      <w:lvlJc w:val="right"/>
      <w:pPr>
        <w:ind w:left="4320" w:hanging="180"/>
      </w:pPr>
    </w:lvl>
    <w:lvl w:ilvl="6" w:tplc="22157248" w:tentative="1">
      <w:start w:val="1"/>
      <w:numFmt w:val="decimal"/>
      <w:lvlText w:val="%7."/>
      <w:lvlJc w:val="left"/>
      <w:pPr>
        <w:ind w:left="5040" w:hanging="360"/>
      </w:pPr>
    </w:lvl>
    <w:lvl w:ilvl="7" w:tplc="22157248" w:tentative="1">
      <w:start w:val="1"/>
      <w:numFmt w:val="lowerLetter"/>
      <w:lvlText w:val="%8."/>
      <w:lvlJc w:val="left"/>
      <w:pPr>
        <w:ind w:left="5760" w:hanging="360"/>
      </w:pPr>
    </w:lvl>
    <w:lvl w:ilvl="8" w:tplc="22157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55963">
    <w:multiLevelType w:val="hybridMultilevel"/>
    <w:lvl w:ilvl="0" w:tplc="285015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355963">
    <w:abstractNumId w:val="59355963"/>
  </w:num>
  <w:num w:numId="59355964">
    <w:abstractNumId w:val="593559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