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Nachbereitung der Betriebsversammlung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Beschäftigte befragen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Form und Inhalt der Veranstaltung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Auswertung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Form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Raum groß genug?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Akustik in Ordnung?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Termin in Ordnung für die Mitarbeiter?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War die Veranstaltung zu lang oder OK?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Durften alle Mitarbeiter Ihre Meinung kundgeben?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Betriebsversammlung insgesamt gut/schlecht?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Lobenswertes/Kritik?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Waren die Berichte des BR informativ?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Reaktion des Arbeitgebers? Widerstand?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Konsequenzen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Änderungsvorschläge?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Nachbereitung von Informationen?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Durch wen?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kontrolliert dies?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448279">
    <w:multiLevelType w:val="hybridMultilevel"/>
    <w:lvl w:ilvl="0" w:tplc="15904855">
      <w:start w:val="1"/>
      <w:numFmt w:val="decimal"/>
      <w:lvlText w:val="%1."/>
      <w:lvlJc w:val="left"/>
      <w:pPr>
        <w:ind w:left="720" w:hanging="360"/>
      </w:pPr>
    </w:lvl>
    <w:lvl w:ilvl="1" w:tplc="15904855" w:tentative="1">
      <w:start w:val="1"/>
      <w:numFmt w:val="lowerLetter"/>
      <w:lvlText w:val="%2."/>
      <w:lvlJc w:val="left"/>
      <w:pPr>
        <w:ind w:left="1440" w:hanging="360"/>
      </w:pPr>
    </w:lvl>
    <w:lvl w:ilvl="2" w:tplc="15904855" w:tentative="1">
      <w:start w:val="1"/>
      <w:numFmt w:val="lowerRoman"/>
      <w:lvlText w:val="%3."/>
      <w:lvlJc w:val="right"/>
      <w:pPr>
        <w:ind w:left="2160" w:hanging="180"/>
      </w:pPr>
    </w:lvl>
    <w:lvl w:ilvl="3" w:tplc="15904855" w:tentative="1">
      <w:start w:val="1"/>
      <w:numFmt w:val="decimal"/>
      <w:lvlText w:val="%4."/>
      <w:lvlJc w:val="left"/>
      <w:pPr>
        <w:ind w:left="2880" w:hanging="360"/>
      </w:pPr>
    </w:lvl>
    <w:lvl w:ilvl="4" w:tplc="15904855" w:tentative="1">
      <w:start w:val="1"/>
      <w:numFmt w:val="lowerLetter"/>
      <w:lvlText w:val="%5."/>
      <w:lvlJc w:val="left"/>
      <w:pPr>
        <w:ind w:left="3600" w:hanging="360"/>
      </w:pPr>
    </w:lvl>
    <w:lvl w:ilvl="5" w:tplc="15904855" w:tentative="1">
      <w:start w:val="1"/>
      <w:numFmt w:val="lowerRoman"/>
      <w:lvlText w:val="%6."/>
      <w:lvlJc w:val="right"/>
      <w:pPr>
        <w:ind w:left="4320" w:hanging="180"/>
      </w:pPr>
    </w:lvl>
    <w:lvl w:ilvl="6" w:tplc="15904855" w:tentative="1">
      <w:start w:val="1"/>
      <w:numFmt w:val="decimal"/>
      <w:lvlText w:val="%7."/>
      <w:lvlJc w:val="left"/>
      <w:pPr>
        <w:ind w:left="5040" w:hanging="360"/>
      </w:pPr>
    </w:lvl>
    <w:lvl w:ilvl="7" w:tplc="15904855" w:tentative="1">
      <w:start w:val="1"/>
      <w:numFmt w:val="lowerLetter"/>
      <w:lvlText w:val="%8."/>
      <w:lvlJc w:val="left"/>
      <w:pPr>
        <w:ind w:left="5760" w:hanging="360"/>
      </w:pPr>
    </w:lvl>
    <w:lvl w:ilvl="8" w:tplc="159048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48278">
    <w:multiLevelType w:val="hybridMultilevel"/>
    <w:lvl w:ilvl="0" w:tplc="406179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448278">
    <w:abstractNumId w:val="93448278"/>
  </w:num>
  <w:num w:numId="93448279">
    <w:abstractNumId w:val="9344827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