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Mitbestimmung bei Urlaub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beachten?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Aufstellen allgemeiner Urlaubsgrundsätze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Verfahren über die Festlegung des Urlaubs, Eintragung in die Urlaubsliste etc.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Kriterien für die Urlaubseinteilung (familiäre Situation, Verteilung auf Jahreszeiten, Teilbarkeit des Urlaubs nach § 7 Abs. 2 und 3 BurlG)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Einführung allgemeiner Betriebsferien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für den gesamten Betrieb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für einzelne Abteilungen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Berücksichtigung der Arbeitnehmerinteressen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Verhinderung der Betriebsferien generell in der Winterzeit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Festlegung der Betriebsferien für mehrere Jahre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Abschluss einer entsprechenden Betriebsvereinbarung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Verhandlungen über einen Urlaubsplan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Verteilung des Urlaubs unter Berücksichtigung der Interessen der Beteiligten auf das Urlaubsjahr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Im Einzelfall Änderungen möglich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spätere, generelle Änderungen nur mit Zustimmung des Betriebsrats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Verhandlungen mit dem Arbeitgeber über Lage des Urlaubs in Einzelfällen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fehlende Einigung zwischen Arbeitgeber und Arbeitnehmer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Urlaubswünsche der betroffenen Arbeitnehmer und der Konkurrenten in Einklang bringen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betriebliche Belange prüfen und GGf. berücksichtigen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Anrufen der Einigungsstelle im Falle der Nichteinigung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Zahlung einer Urlaubsvergütung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Zeitpunkt der Zahlung des Urlaubsentgelts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Zeitpunkt der Zahlung des zusätzlichen Urlaubsgeldes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bzw. Verhandlungen über Einführung des zusätzlichen Urlaubsgeldes und Abschluss einer entsprechenden Betriebsvereinbarung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632699">
    <w:multiLevelType w:val="hybridMultilevel"/>
    <w:lvl w:ilvl="0" w:tplc="34817089">
      <w:start w:val="1"/>
      <w:numFmt w:val="decimal"/>
      <w:lvlText w:val="%1."/>
      <w:lvlJc w:val="left"/>
      <w:pPr>
        <w:ind w:left="720" w:hanging="360"/>
      </w:pPr>
    </w:lvl>
    <w:lvl w:ilvl="1" w:tplc="34817089" w:tentative="1">
      <w:start w:val="1"/>
      <w:numFmt w:val="lowerLetter"/>
      <w:lvlText w:val="%2."/>
      <w:lvlJc w:val="left"/>
      <w:pPr>
        <w:ind w:left="1440" w:hanging="360"/>
      </w:pPr>
    </w:lvl>
    <w:lvl w:ilvl="2" w:tplc="34817089" w:tentative="1">
      <w:start w:val="1"/>
      <w:numFmt w:val="lowerRoman"/>
      <w:lvlText w:val="%3."/>
      <w:lvlJc w:val="right"/>
      <w:pPr>
        <w:ind w:left="2160" w:hanging="180"/>
      </w:pPr>
    </w:lvl>
    <w:lvl w:ilvl="3" w:tplc="34817089" w:tentative="1">
      <w:start w:val="1"/>
      <w:numFmt w:val="decimal"/>
      <w:lvlText w:val="%4."/>
      <w:lvlJc w:val="left"/>
      <w:pPr>
        <w:ind w:left="2880" w:hanging="360"/>
      </w:pPr>
    </w:lvl>
    <w:lvl w:ilvl="4" w:tplc="34817089" w:tentative="1">
      <w:start w:val="1"/>
      <w:numFmt w:val="lowerLetter"/>
      <w:lvlText w:val="%5."/>
      <w:lvlJc w:val="left"/>
      <w:pPr>
        <w:ind w:left="3600" w:hanging="360"/>
      </w:pPr>
    </w:lvl>
    <w:lvl w:ilvl="5" w:tplc="34817089" w:tentative="1">
      <w:start w:val="1"/>
      <w:numFmt w:val="lowerRoman"/>
      <w:lvlText w:val="%6."/>
      <w:lvlJc w:val="right"/>
      <w:pPr>
        <w:ind w:left="4320" w:hanging="180"/>
      </w:pPr>
    </w:lvl>
    <w:lvl w:ilvl="6" w:tplc="34817089" w:tentative="1">
      <w:start w:val="1"/>
      <w:numFmt w:val="decimal"/>
      <w:lvlText w:val="%7."/>
      <w:lvlJc w:val="left"/>
      <w:pPr>
        <w:ind w:left="5040" w:hanging="360"/>
      </w:pPr>
    </w:lvl>
    <w:lvl w:ilvl="7" w:tplc="34817089" w:tentative="1">
      <w:start w:val="1"/>
      <w:numFmt w:val="lowerLetter"/>
      <w:lvlText w:val="%8."/>
      <w:lvlJc w:val="left"/>
      <w:pPr>
        <w:ind w:left="5760" w:hanging="360"/>
      </w:pPr>
    </w:lvl>
    <w:lvl w:ilvl="8" w:tplc="348170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32698">
    <w:multiLevelType w:val="hybridMultilevel"/>
    <w:lvl w:ilvl="0" w:tplc="739279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632698">
    <w:abstractNumId w:val="66632698"/>
  </w:num>
  <w:num w:numId="66632699">
    <w:abstractNumId w:val="666326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