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Kosten des Betriebsrats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Grundlage für Ansprüche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Kosten für die Tätigkeit des Betriebsrats trägt der Arbeitgeber (§ 40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Zwingendes Recht, aber zulässig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Betriebsvereinbarung/der Tarifvertrag regelt die Pauschalierung der Kosten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Abrechnung der entstandenen Kosten und den Nachweis durch Regelungen klären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Entstehende Kosten der Betriebsratstätigkeit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Sachkosten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Kommunikationsmedien (Internet, Telefon, Fax usw.)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Einrichtung der Räume funktionsgerecht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Sachmittel (Fachzeitschriften, Gesetzestexte, Telefon usw.)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Büropersonal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 aus der laufenden Geschäftsführung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Kosten zur rechtmäßigen Aufgabendurchführung (z.B. Dolmetscher, Sachverständige)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Gerichtskosten bei Streitigkeiten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Gerichtliche Verfolgung von Rechten des Betriebsrats (z.B. Einigungsstelle, Rechtsanwalt)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 eines BR-Mitglieds aufgrund von Tätigkeit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Seminargebühren inkl. Teilnahme- und Reisekosten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Reisekosten, z.B. zur Sitzung des Gesamtbetriebsrats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Erforderlichkeit der Kosten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Grundlegend ist, ob der BR bei Verursachung bei gewissenhafter Abwägung aller Umstände diese für erforderlich halten durfte, um seine Aufgaben sachgerecht zu erfüllen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ist keine Zustimmung des Arbeitgebers notwendig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Anspruch verwirklichen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können die Kosten nachgewiesen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Verjährung innerhalb von 3 Jahren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diese abgerechnet?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die Möglichkeit auf Vorschuss?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Verwirkung bei Verstoß gegen Treu und Glauben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Umlage der Kosten auf Arbeitnehmer ist unzulässig (§ 41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52663">
    <w:multiLevelType w:val="hybridMultilevel"/>
    <w:lvl w:ilvl="0" w:tplc="58138070">
      <w:start w:val="1"/>
      <w:numFmt w:val="decimal"/>
      <w:lvlText w:val="%1."/>
      <w:lvlJc w:val="left"/>
      <w:pPr>
        <w:ind w:left="720" w:hanging="360"/>
      </w:pPr>
    </w:lvl>
    <w:lvl w:ilvl="1" w:tplc="58138070" w:tentative="1">
      <w:start w:val="1"/>
      <w:numFmt w:val="lowerLetter"/>
      <w:lvlText w:val="%2."/>
      <w:lvlJc w:val="left"/>
      <w:pPr>
        <w:ind w:left="1440" w:hanging="360"/>
      </w:pPr>
    </w:lvl>
    <w:lvl w:ilvl="2" w:tplc="58138070" w:tentative="1">
      <w:start w:val="1"/>
      <w:numFmt w:val="lowerRoman"/>
      <w:lvlText w:val="%3."/>
      <w:lvlJc w:val="right"/>
      <w:pPr>
        <w:ind w:left="2160" w:hanging="180"/>
      </w:pPr>
    </w:lvl>
    <w:lvl w:ilvl="3" w:tplc="58138070" w:tentative="1">
      <w:start w:val="1"/>
      <w:numFmt w:val="decimal"/>
      <w:lvlText w:val="%4."/>
      <w:lvlJc w:val="left"/>
      <w:pPr>
        <w:ind w:left="2880" w:hanging="360"/>
      </w:pPr>
    </w:lvl>
    <w:lvl w:ilvl="4" w:tplc="58138070" w:tentative="1">
      <w:start w:val="1"/>
      <w:numFmt w:val="lowerLetter"/>
      <w:lvlText w:val="%5."/>
      <w:lvlJc w:val="left"/>
      <w:pPr>
        <w:ind w:left="3600" w:hanging="360"/>
      </w:pPr>
    </w:lvl>
    <w:lvl w:ilvl="5" w:tplc="58138070" w:tentative="1">
      <w:start w:val="1"/>
      <w:numFmt w:val="lowerRoman"/>
      <w:lvlText w:val="%6."/>
      <w:lvlJc w:val="right"/>
      <w:pPr>
        <w:ind w:left="4320" w:hanging="180"/>
      </w:pPr>
    </w:lvl>
    <w:lvl w:ilvl="6" w:tplc="58138070" w:tentative="1">
      <w:start w:val="1"/>
      <w:numFmt w:val="decimal"/>
      <w:lvlText w:val="%7."/>
      <w:lvlJc w:val="left"/>
      <w:pPr>
        <w:ind w:left="5040" w:hanging="360"/>
      </w:pPr>
    </w:lvl>
    <w:lvl w:ilvl="7" w:tplc="58138070" w:tentative="1">
      <w:start w:val="1"/>
      <w:numFmt w:val="lowerLetter"/>
      <w:lvlText w:val="%8."/>
      <w:lvlJc w:val="left"/>
      <w:pPr>
        <w:ind w:left="5760" w:hanging="360"/>
      </w:pPr>
    </w:lvl>
    <w:lvl w:ilvl="8" w:tplc="58138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52662">
    <w:multiLevelType w:val="hybridMultilevel"/>
    <w:lvl w:ilvl="0" w:tplc="80786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52662">
    <w:abstractNumId w:val="92052662"/>
  </w:num>
  <w:num w:numId="92052663">
    <w:abstractNumId w:val="920526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