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Durchführung einer Betriebsratssitzung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Eröffnung Sitzung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Teilnehmer werden durch den Betriebsratsvorsitzenden bzw. den Stellvertreter begrüßt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Organisatorisches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führt die Diskussion?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der Protokollführer?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für die Rednerliste verantwortlich?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finden Pausen statt?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lange soll die Sitzung dauern?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Jeder Anwesende trägt sich in die Anwesenheitsliste 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eine Beschlussfähigkeit?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Tagesordnung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Vorschläge für eine Änderung oder/und eine Ergänzung?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erforderlich (Wird zu einem neuen Punkt Beschluss gefasst, müssen alle Betriebsratsmitglieder zustimmen)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Gegebenenfalls Änderungen bzw. Ergänzungen aufnehmen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Genehmigung des letzten Sitzungsprotokolls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Vorschläge für eine Änderung oder/und eine Ergänzung?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erforderlich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Gegebenenfalls Änderungen bzw. Ergänzungen aufnehmen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Verwendung der einzelnen Tagesordnungspunkte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Einstieg durch den, der das Thema vorbereitet hat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Anschließend Diskussion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Diskussionsleitung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Teilnehmer sollen sich aktiv in Form von Wortbeiträgen sowie -meldungen beteiligen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Reihenfolge der Rednerliste berücksichtigen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Mehrere Personen gleichzeitig sollen nicht reden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sollen sich einander ausreden lassen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Redner bei zu großen Themenabschweifungen darauf hinweisen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Sachlichkeit sollte erhalten bleiben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Dauerredner zurückhalten (z.B. Begrenzung der Redezeit)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Zurückhaltende Personen, die zu dem Thema eine Meinung haben bzw. haben könnten, sollten mit einbezogen werden (gezieltes, direktes, allerdings vorsichtiges Ansprechen)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Stand der Diskussion zusammenfassen und auf Konfliktpunkte einschränken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keine neuen Aspekte eingebracht, Diskussion abschließen und beenden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Abschluss der Diskussion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Ergebnis zusammenfassen und ggf. unterschiedliche Meinungen aufzeigen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ein Beschluss erforderlich und möglich sind folgende Schritte notwendig: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Formulieren Sie einen Beschlussantrag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Lassen Sie über diesen abstimmen und wortgetreu protokollieren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Halten Sie das Ergebnis der Abstimmung fest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kein Beschluss möglich: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Klären Sie, was vor Beschlussfassung noch zu tun ist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 wann muss spätestens der Beschluss gefasst werden? (§ 99, 102 BetrVG Einhaltung von Fristen)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 wann muss spätestens der Beschluss gefasst werden? (§ 99, 102 BetrVG Einhaltung von Fristen)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übernimmt was?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ist noch zu tun?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muss der Arbeitsauftrag erledigt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Nächster Sitzungstermin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Termin mit den Teilnehmern vereinbaren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Fristen beachten (§99, 102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Protokoll-Erstellung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wichtigen Punkte aufnehmen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Abstimmungen und Beschlüsse wortgetreu festhalten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Ergebnisse der Diskussionen aufschreiben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Verantwortliche und Arbeitsanweisungen notieren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760393">
    <w:multiLevelType w:val="hybridMultilevel"/>
    <w:lvl w:ilvl="0" w:tplc="23809043">
      <w:start w:val="1"/>
      <w:numFmt w:val="decimal"/>
      <w:lvlText w:val="%1."/>
      <w:lvlJc w:val="left"/>
      <w:pPr>
        <w:ind w:left="720" w:hanging="360"/>
      </w:pPr>
    </w:lvl>
    <w:lvl w:ilvl="1" w:tplc="23809043" w:tentative="1">
      <w:start w:val="1"/>
      <w:numFmt w:val="lowerLetter"/>
      <w:lvlText w:val="%2."/>
      <w:lvlJc w:val="left"/>
      <w:pPr>
        <w:ind w:left="1440" w:hanging="360"/>
      </w:pPr>
    </w:lvl>
    <w:lvl w:ilvl="2" w:tplc="23809043" w:tentative="1">
      <w:start w:val="1"/>
      <w:numFmt w:val="lowerRoman"/>
      <w:lvlText w:val="%3."/>
      <w:lvlJc w:val="right"/>
      <w:pPr>
        <w:ind w:left="2160" w:hanging="180"/>
      </w:pPr>
    </w:lvl>
    <w:lvl w:ilvl="3" w:tplc="23809043" w:tentative="1">
      <w:start w:val="1"/>
      <w:numFmt w:val="decimal"/>
      <w:lvlText w:val="%4."/>
      <w:lvlJc w:val="left"/>
      <w:pPr>
        <w:ind w:left="2880" w:hanging="360"/>
      </w:pPr>
    </w:lvl>
    <w:lvl w:ilvl="4" w:tplc="23809043" w:tentative="1">
      <w:start w:val="1"/>
      <w:numFmt w:val="lowerLetter"/>
      <w:lvlText w:val="%5."/>
      <w:lvlJc w:val="left"/>
      <w:pPr>
        <w:ind w:left="3600" w:hanging="360"/>
      </w:pPr>
    </w:lvl>
    <w:lvl w:ilvl="5" w:tplc="23809043" w:tentative="1">
      <w:start w:val="1"/>
      <w:numFmt w:val="lowerRoman"/>
      <w:lvlText w:val="%6."/>
      <w:lvlJc w:val="right"/>
      <w:pPr>
        <w:ind w:left="4320" w:hanging="180"/>
      </w:pPr>
    </w:lvl>
    <w:lvl w:ilvl="6" w:tplc="23809043" w:tentative="1">
      <w:start w:val="1"/>
      <w:numFmt w:val="decimal"/>
      <w:lvlText w:val="%7."/>
      <w:lvlJc w:val="left"/>
      <w:pPr>
        <w:ind w:left="5040" w:hanging="360"/>
      </w:pPr>
    </w:lvl>
    <w:lvl w:ilvl="7" w:tplc="23809043" w:tentative="1">
      <w:start w:val="1"/>
      <w:numFmt w:val="lowerLetter"/>
      <w:lvlText w:val="%8."/>
      <w:lvlJc w:val="left"/>
      <w:pPr>
        <w:ind w:left="5760" w:hanging="360"/>
      </w:pPr>
    </w:lvl>
    <w:lvl w:ilvl="8" w:tplc="23809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60392">
    <w:multiLevelType w:val="hybridMultilevel"/>
    <w:lvl w:ilvl="0" w:tplc="159505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760392">
    <w:abstractNumId w:val="91760392"/>
  </w:num>
  <w:num w:numId="91760393">
    <w:abstractNumId w:val="917603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