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Betriebsübergang - Kündigungsverbot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Grundsätzliches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Kündigung aufgrund eines Betriebsübergangs ist nach § 613a Abs. 4 S. 1 BGB nicht möglich (gilt für alle Kündigungsarten sowie alten und neuen Arbeitgeber)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Kündigung ist nach § 613a Abs. 4 S. 2 BGB aus anderen Gegebenheiten möglich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Betriebsbedingte Gründe (Stilllegungsbeschluss nach Betriebsübergang). Den Kündigungsschutz zu umgehen, ist unzulässig (z.B. bei Aufhebungsverträgen und Befristungen)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Verhaltensbedingte oder personenbedingte Gründe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Einem Mitarbeiter darf auch nicht gekündigt werden, wenn er keinen Kündigungsschutz hat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Mitursächlichkeit des Betriebsübergangs für Kündigung schadet nicht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Als Zeitpunkt gilt meist der Zeitpunkt des Kündigungserhalts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Rechtliches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Kündigung wird bei einem Betriebsübergang für nichtig erklärt § 134 BGB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Ausdrückliches Verbot, d.h. keine Änderung durch eine Vereinbarung zwischen Erwerber und Veräußerer und zwischen den Arbeitsvertraglichen Parteien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Fiktion der Wirksamkeit einer Kündigung, die aus anderen Gründen als den in § 1 Abs. 1 KSchG genannten rechtsunwirksam ist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Klage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Beklagter ist der Arbeitgeber, der gekündigt hat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empfiehlt sich den neuen Arbeitgeber mit einzubeziehen, wenn Kündigung durch alten Arbeitgeber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3-wöchige Kündigungsfirst gilt nicht § 4 Abs. 1 KSchG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Als zeitliche Begrenzung für die Klage gilt die Verwirkung der Rechte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Arbeitnehmer hat die Ursache des Betriebsübergangs für die Kündigung unter Beweis zu stellen oder die Kündigung aus einem anderen Grund rechtfertigen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Urteils-Rechtskraft gegenüber dem neuen und alten (gekündigten) Arbeitgber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627607">
    <w:multiLevelType w:val="hybridMultilevel"/>
    <w:lvl w:ilvl="0" w:tplc="96940739">
      <w:start w:val="1"/>
      <w:numFmt w:val="decimal"/>
      <w:lvlText w:val="%1."/>
      <w:lvlJc w:val="left"/>
      <w:pPr>
        <w:ind w:left="720" w:hanging="360"/>
      </w:pPr>
    </w:lvl>
    <w:lvl w:ilvl="1" w:tplc="96940739" w:tentative="1">
      <w:start w:val="1"/>
      <w:numFmt w:val="lowerLetter"/>
      <w:lvlText w:val="%2."/>
      <w:lvlJc w:val="left"/>
      <w:pPr>
        <w:ind w:left="1440" w:hanging="360"/>
      </w:pPr>
    </w:lvl>
    <w:lvl w:ilvl="2" w:tplc="96940739" w:tentative="1">
      <w:start w:val="1"/>
      <w:numFmt w:val="lowerRoman"/>
      <w:lvlText w:val="%3."/>
      <w:lvlJc w:val="right"/>
      <w:pPr>
        <w:ind w:left="2160" w:hanging="180"/>
      </w:pPr>
    </w:lvl>
    <w:lvl w:ilvl="3" w:tplc="96940739" w:tentative="1">
      <w:start w:val="1"/>
      <w:numFmt w:val="decimal"/>
      <w:lvlText w:val="%4."/>
      <w:lvlJc w:val="left"/>
      <w:pPr>
        <w:ind w:left="2880" w:hanging="360"/>
      </w:pPr>
    </w:lvl>
    <w:lvl w:ilvl="4" w:tplc="96940739" w:tentative="1">
      <w:start w:val="1"/>
      <w:numFmt w:val="lowerLetter"/>
      <w:lvlText w:val="%5."/>
      <w:lvlJc w:val="left"/>
      <w:pPr>
        <w:ind w:left="3600" w:hanging="360"/>
      </w:pPr>
    </w:lvl>
    <w:lvl w:ilvl="5" w:tplc="96940739" w:tentative="1">
      <w:start w:val="1"/>
      <w:numFmt w:val="lowerRoman"/>
      <w:lvlText w:val="%6."/>
      <w:lvlJc w:val="right"/>
      <w:pPr>
        <w:ind w:left="4320" w:hanging="180"/>
      </w:pPr>
    </w:lvl>
    <w:lvl w:ilvl="6" w:tplc="96940739" w:tentative="1">
      <w:start w:val="1"/>
      <w:numFmt w:val="decimal"/>
      <w:lvlText w:val="%7."/>
      <w:lvlJc w:val="left"/>
      <w:pPr>
        <w:ind w:left="5040" w:hanging="360"/>
      </w:pPr>
    </w:lvl>
    <w:lvl w:ilvl="7" w:tplc="96940739" w:tentative="1">
      <w:start w:val="1"/>
      <w:numFmt w:val="lowerLetter"/>
      <w:lvlText w:val="%8."/>
      <w:lvlJc w:val="left"/>
      <w:pPr>
        <w:ind w:left="5760" w:hanging="360"/>
      </w:pPr>
    </w:lvl>
    <w:lvl w:ilvl="8" w:tplc="969407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27606">
    <w:multiLevelType w:val="hybridMultilevel"/>
    <w:lvl w:ilvl="0" w:tplc="694869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627606">
    <w:abstractNumId w:val="73627606"/>
  </w:num>
  <w:num w:numId="73627607">
    <w:abstractNumId w:val="736276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