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Betriebsübergang - Kollektivrecht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Grundgedanke des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§ 613a Abs. 1 S. 2 BGB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Besitzstandwahrung auf Arbeitsvertraglicher Ebene: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Geltung eines Tarifvertrags oder einer Betriebsvereinbarung für Arbeitsvertragliche Rechte und Pflichten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Tarifvertrag und Betriebsvereinbarung werden Inhalt des Arbeitsverhältnisses mit neuem Inhaber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Arbeitsvertragliche Rechte und Pflichten dürfen nicht vor Ablauf eines Jahres nach Übergang zum Nachteil des Arbeitnehmers geändert werden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Geltung der Jahresfrist (§ 613a Abs. 1 S. 3, 4 BGB):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Rechte und Pflichten bei neuem Inhaber durch anderen Tarifvertrag oder Betriebsvereinbarung geregelt sind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Tarifvertrag bzw. Betriebsvereinbarung nicht mehr gilt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bei fehlender Tarifgebundenheit im Geltungsbereich eines anderen Tarifvertrags dessen Anwendung vereinbart wird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kollektiv-rechtliche Weitergeltung von Tarifverträgen und Betriebsvereinbarungen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(z.B. wenn Arbeitsverhältnis vor und nach Betriebsübergang von demselben Tarifvertrag erfasst wird)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Kontinuität kollektivrechtlicher Normen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Gewährleistung in § 613a Abs. 1 S. 2 BGB durch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Inhaltsübergang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Änderungsverbot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zwingende gesetzliche Regelung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führt zur Nichtigkeit gemäß § 134 BGB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auch Umgehungsgeschäfte unzulässig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Änderungen zugunsten der Arbeitnehmer möglich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Durchbrechung der Kontinuität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Voraussetzungen: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Erwerber übergegangenen Betrieb in ein bestehendes Unternehmen eingliedert (§ 613a Abs. 1 Satz 3 BGB),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Recht und Pflichten beim neuen Inhaber durch anderen Tarifvertrag oder Betriebsvereinbarung geregelt und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beide Parteien tarifgebunden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Durchbrechung auch zuungunsten des Arbeitnehmers möglich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Durchbrechung nur mit Wirkung für die Zukunft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808292">
    <w:multiLevelType w:val="hybridMultilevel"/>
    <w:lvl w:ilvl="0" w:tplc="60927322">
      <w:start w:val="1"/>
      <w:numFmt w:val="decimal"/>
      <w:lvlText w:val="%1."/>
      <w:lvlJc w:val="left"/>
      <w:pPr>
        <w:ind w:left="720" w:hanging="360"/>
      </w:pPr>
    </w:lvl>
    <w:lvl w:ilvl="1" w:tplc="60927322" w:tentative="1">
      <w:start w:val="1"/>
      <w:numFmt w:val="lowerLetter"/>
      <w:lvlText w:val="%2."/>
      <w:lvlJc w:val="left"/>
      <w:pPr>
        <w:ind w:left="1440" w:hanging="360"/>
      </w:pPr>
    </w:lvl>
    <w:lvl w:ilvl="2" w:tplc="60927322" w:tentative="1">
      <w:start w:val="1"/>
      <w:numFmt w:val="lowerRoman"/>
      <w:lvlText w:val="%3."/>
      <w:lvlJc w:val="right"/>
      <w:pPr>
        <w:ind w:left="2160" w:hanging="180"/>
      </w:pPr>
    </w:lvl>
    <w:lvl w:ilvl="3" w:tplc="60927322" w:tentative="1">
      <w:start w:val="1"/>
      <w:numFmt w:val="decimal"/>
      <w:lvlText w:val="%4."/>
      <w:lvlJc w:val="left"/>
      <w:pPr>
        <w:ind w:left="2880" w:hanging="360"/>
      </w:pPr>
    </w:lvl>
    <w:lvl w:ilvl="4" w:tplc="60927322" w:tentative="1">
      <w:start w:val="1"/>
      <w:numFmt w:val="lowerLetter"/>
      <w:lvlText w:val="%5."/>
      <w:lvlJc w:val="left"/>
      <w:pPr>
        <w:ind w:left="3600" w:hanging="360"/>
      </w:pPr>
    </w:lvl>
    <w:lvl w:ilvl="5" w:tplc="60927322" w:tentative="1">
      <w:start w:val="1"/>
      <w:numFmt w:val="lowerRoman"/>
      <w:lvlText w:val="%6."/>
      <w:lvlJc w:val="right"/>
      <w:pPr>
        <w:ind w:left="4320" w:hanging="180"/>
      </w:pPr>
    </w:lvl>
    <w:lvl w:ilvl="6" w:tplc="60927322" w:tentative="1">
      <w:start w:val="1"/>
      <w:numFmt w:val="decimal"/>
      <w:lvlText w:val="%7."/>
      <w:lvlJc w:val="left"/>
      <w:pPr>
        <w:ind w:left="5040" w:hanging="360"/>
      </w:pPr>
    </w:lvl>
    <w:lvl w:ilvl="7" w:tplc="60927322" w:tentative="1">
      <w:start w:val="1"/>
      <w:numFmt w:val="lowerLetter"/>
      <w:lvlText w:val="%8."/>
      <w:lvlJc w:val="left"/>
      <w:pPr>
        <w:ind w:left="5760" w:hanging="360"/>
      </w:pPr>
    </w:lvl>
    <w:lvl w:ilvl="8" w:tplc="60927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08291">
    <w:multiLevelType w:val="hybridMultilevel"/>
    <w:lvl w:ilvl="0" w:tplc="992761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808291">
    <w:abstractNumId w:val="29808291"/>
  </w:num>
  <w:num w:numId="29808292">
    <w:abstractNumId w:val="298082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