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Beschlussfassung in der Betriebsratssitzung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Antrag stellen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Genaue Formulierung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Weitere Formulierungsvorschläge kontrollieren und berücksichtigen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Wortlaut im Einzelnen schriftlich im Protokoll festhalten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Beschlussfähigkeit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Hälfte der Betriebsratsmitglieder/Stellvertreter müssen anwesend sein sowie an der Abstimmung teilnehmen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Beschlussfähigkeit muss bei jeder Abstimmung gegeben sein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Die Abstimmung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Fragen bzgl. der Abstimmung: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ist dafür/dagegen?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Enthaltungen?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Alle Stimmen (Ja/Nein/Enthaltungen) und das Ergebnis schriftlich festhalten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Soll der Antrag angenommen werden?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die Mehrheit der anwesenden mit „Ja“ abgestimmt?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die Mehrheit aller Betriebsratsmitglieder/Stellvertreter erforderlich? (§ 27 Abs. 3 bzw. § 36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Anwesenheitsliste beilegen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333122">
    <w:multiLevelType w:val="hybridMultilevel"/>
    <w:lvl w:ilvl="0" w:tplc="87013362">
      <w:start w:val="1"/>
      <w:numFmt w:val="decimal"/>
      <w:lvlText w:val="%1."/>
      <w:lvlJc w:val="left"/>
      <w:pPr>
        <w:ind w:left="720" w:hanging="360"/>
      </w:pPr>
    </w:lvl>
    <w:lvl w:ilvl="1" w:tplc="87013362" w:tentative="1">
      <w:start w:val="1"/>
      <w:numFmt w:val="lowerLetter"/>
      <w:lvlText w:val="%2."/>
      <w:lvlJc w:val="left"/>
      <w:pPr>
        <w:ind w:left="1440" w:hanging="360"/>
      </w:pPr>
    </w:lvl>
    <w:lvl w:ilvl="2" w:tplc="87013362" w:tentative="1">
      <w:start w:val="1"/>
      <w:numFmt w:val="lowerRoman"/>
      <w:lvlText w:val="%3."/>
      <w:lvlJc w:val="right"/>
      <w:pPr>
        <w:ind w:left="2160" w:hanging="180"/>
      </w:pPr>
    </w:lvl>
    <w:lvl w:ilvl="3" w:tplc="87013362" w:tentative="1">
      <w:start w:val="1"/>
      <w:numFmt w:val="decimal"/>
      <w:lvlText w:val="%4."/>
      <w:lvlJc w:val="left"/>
      <w:pPr>
        <w:ind w:left="2880" w:hanging="360"/>
      </w:pPr>
    </w:lvl>
    <w:lvl w:ilvl="4" w:tplc="87013362" w:tentative="1">
      <w:start w:val="1"/>
      <w:numFmt w:val="lowerLetter"/>
      <w:lvlText w:val="%5."/>
      <w:lvlJc w:val="left"/>
      <w:pPr>
        <w:ind w:left="3600" w:hanging="360"/>
      </w:pPr>
    </w:lvl>
    <w:lvl w:ilvl="5" w:tplc="87013362" w:tentative="1">
      <w:start w:val="1"/>
      <w:numFmt w:val="lowerRoman"/>
      <w:lvlText w:val="%6."/>
      <w:lvlJc w:val="right"/>
      <w:pPr>
        <w:ind w:left="4320" w:hanging="180"/>
      </w:pPr>
    </w:lvl>
    <w:lvl w:ilvl="6" w:tplc="87013362" w:tentative="1">
      <w:start w:val="1"/>
      <w:numFmt w:val="decimal"/>
      <w:lvlText w:val="%7."/>
      <w:lvlJc w:val="left"/>
      <w:pPr>
        <w:ind w:left="5040" w:hanging="360"/>
      </w:pPr>
    </w:lvl>
    <w:lvl w:ilvl="7" w:tplc="87013362" w:tentative="1">
      <w:start w:val="1"/>
      <w:numFmt w:val="lowerLetter"/>
      <w:lvlText w:val="%8."/>
      <w:lvlJc w:val="left"/>
      <w:pPr>
        <w:ind w:left="5760" w:hanging="360"/>
      </w:pPr>
    </w:lvl>
    <w:lvl w:ilvl="8" w:tplc="87013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33121">
    <w:multiLevelType w:val="hybridMultilevel"/>
    <w:lvl w:ilvl="0" w:tplc="515268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333121">
    <w:abstractNumId w:val="34333121"/>
  </w:num>
  <w:num w:numId="34333122">
    <w:abstractNumId w:val="343331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