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Arbeitszeugnis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Briefkopf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Firmenadresse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Überschrift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Ausbildungszeugnis, Zwischenzeugnis, Zeugnis….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Personalien des Arbeitnehmers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Geburtsname, Vor- und Zuname, akademischer Titel, Geburtsdatum, -ort,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Tätigkeitsbezeichnung, genaue Berufsbezeichnung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Dauer der Beschäftigung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Eintrittsdatum und Austrittsdatum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Tätigkeitsbeschreibung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Berufsbezeichnung bzw. Angabe der Position (Spezialaufgaben, Schwerpunkte, zusätzliche Aufgaben, Aufgabenwechsel)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GGf. Angabe längerer Auszeiten (nur bei Auswirkung auf die Beurteilung des Arbeitnehmers)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Fortbildungs- bzw. Weiterbildungsmaßnahmen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Weitere Angaben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Führungsbeurteilung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Verhalten gegenüber Mitarbeitern, Kunden, Vorgesetzten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Charaktereigenschaften des Arbeitnehmers, sonstiges Verhalten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Schlussteil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Danksagung und Wünsche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Datum, Ort der Ausstellung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Beendigungsgrund (auf Arbeitnehmerwunsch, wenn nicht schädlich)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Unterschrift (Originalunterschrift des Arbeitgebers bzw. seines Vertreters)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081885">
    <w:multiLevelType w:val="hybridMultilevel"/>
    <w:lvl w:ilvl="0" w:tplc="91240458">
      <w:start w:val="1"/>
      <w:numFmt w:val="decimal"/>
      <w:lvlText w:val="%1."/>
      <w:lvlJc w:val="left"/>
      <w:pPr>
        <w:ind w:left="720" w:hanging="360"/>
      </w:pPr>
    </w:lvl>
    <w:lvl w:ilvl="1" w:tplc="91240458" w:tentative="1">
      <w:start w:val="1"/>
      <w:numFmt w:val="lowerLetter"/>
      <w:lvlText w:val="%2."/>
      <w:lvlJc w:val="left"/>
      <w:pPr>
        <w:ind w:left="1440" w:hanging="360"/>
      </w:pPr>
    </w:lvl>
    <w:lvl w:ilvl="2" w:tplc="91240458" w:tentative="1">
      <w:start w:val="1"/>
      <w:numFmt w:val="lowerRoman"/>
      <w:lvlText w:val="%3."/>
      <w:lvlJc w:val="right"/>
      <w:pPr>
        <w:ind w:left="2160" w:hanging="180"/>
      </w:pPr>
    </w:lvl>
    <w:lvl w:ilvl="3" w:tplc="91240458" w:tentative="1">
      <w:start w:val="1"/>
      <w:numFmt w:val="decimal"/>
      <w:lvlText w:val="%4."/>
      <w:lvlJc w:val="left"/>
      <w:pPr>
        <w:ind w:left="2880" w:hanging="360"/>
      </w:pPr>
    </w:lvl>
    <w:lvl w:ilvl="4" w:tplc="91240458" w:tentative="1">
      <w:start w:val="1"/>
      <w:numFmt w:val="lowerLetter"/>
      <w:lvlText w:val="%5."/>
      <w:lvlJc w:val="left"/>
      <w:pPr>
        <w:ind w:left="3600" w:hanging="360"/>
      </w:pPr>
    </w:lvl>
    <w:lvl w:ilvl="5" w:tplc="91240458" w:tentative="1">
      <w:start w:val="1"/>
      <w:numFmt w:val="lowerRoman"/>
      <w:lvlText w:val="%6."/>
      <w:lvlJc w:val="right"/>
      <w:pPr>
        <w:ind w:left="4320" w:hanging="180"/>
      </w:pPr>
    </w:lvl>
    <w:lvl w:ilvl="6" w:tplc="91240458" w:tentative="1">
      <w:start w:val="1"/>
      <w:numFmt w:val="decimal"/>
      <w:lvlText w:val="%7."/>
      <w:lvlJc w:val="left"/>
      <w:pPr>
        <w:ind w:left="5040" w:hanging="360"/>
      </w:pPr>
    </w:lvl>
    <w:lvl w:ilvl="7" w:tplc="91240458" w:tentative="1">
      <w:start w:val="1"/>
      <w:numFmt w:val="lowerLetter"/>
      <w:lvlText w:val="%8."/>
      <w:lvlJc w:val="left"/>
      <w:pPr>
        <w:ind w:left="5760" w:hanging="360"/>
      </w:pPr>
    </w:lvl>
    <w:lvl w:ilvl="8" w:tplc="91240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81884">
    <w:multiLevelType w:val="hybridMultilevel"/>
    <w:lvl w:ilvl="0" w:tplc="41968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081884">
    <w:abstractNumId w:val="27081884"/>
  </w:num>
  <w:num w:numId="27081885">
    <w:abstractNumId w:val="2708188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