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Geschäftsordnung des Betriebsrats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Dauer der Geschäftsordnung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Geschäftsordnung gilt üblich so lange wie die laufende Amtsperiode. Änderungen können während der Laufzeit vorgenommen werden.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Sitzungen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Man unterscheidet zwischen regelmäßigen und außerordentlichen Betriebsratssitzungen, sowie zwischen Präsenz- / Online- und Hybridsitzungen.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Einladung zur Betriebsratssitzung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Verfasser der Einladung 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und Weise der Einladung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Zugang der Einladung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Empfänger der Einladung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Auch Ersatzmitglieder und sachkundige Arbeitnehmer einladen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Anhörung von Arbeitnehmern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Tagesordnung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Vorschlagsrecht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eine Frist zur Einreichung von Vorschlägen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Ausgabe von zusätzlichem Material bei bestimmten Punkten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Ablauf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leitet die Sitzung?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Ausgabe einer Anwesenheitsliste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eine Beschlussfähigkeit gegeben?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Verfahrensweise mit Wortmeldungen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Protokollgenehmigung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Beschlüsse fassen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wird abgestimmt?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Antrag zu jedem Beschluss. Formulierung?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 schriftlich festhalten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Protokoll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führt das Protokoll?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soll das Protokoll geführt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soll im Protokoll stehen?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Ausgabe des Protokolls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Geschäftsführung der laufenden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Geschäfte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Begriff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der Verantwortliche? Übernahme durch den Betriebsausschuss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Aufgabenverteilung auf die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Mitglieder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Aufgaben?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 Aufgaben verteilt?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Verpflichtungen der einzelnen Mitglieder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Aufgabenverteilung auf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die Ausschüsse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welche Ausschüsse sollen die Betriebsratsmitglieder verteilt werden? Wer wird wohin aufgeteilt?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Sachgebiete sollen den Ausschüssen zugewiesen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Müssen neue Ausschüsse gegründet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weiteren Aufgaben können den Ausschüssen noch zugeteilt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finden Sitzungen der Ausschüsse statt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erstellt die Protokolle?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Arbeitsplanung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erfolgt die Zusammensetzung?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überprüft den Plan?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Betriebsversammlung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oft sollen Betriebsversammlungen stattfinden?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sollen diese stattfinden?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erstellt die Einladungen? Inhalt sowie Art und Datum der Einladung nennen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Form und was steht im Tätigkeitsbericht?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Durchführung von Arbeitsversammlungen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Schlussbestimmungen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wird die Geschäftsordnung wirksam? Angabe des Datums erforderlich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584133">
    <w:multiLevelType w:val="hybridMultilevel"/>
    <w:lvl w:ilvl="0" w:tplc="69247414">
      <w:start w:val="1"/>
      <w:numFmt w:val="decimal"/>
      <w:lvlText w:val="%1."/>
      <w:lvlJc w:val="left"/>
      <w:pPr>
        <w:ind w:left="720" w:hanging="360"/>
      </w:pPr>
    </w:lvl>
    <w:lvl w:ilvl="1" w:tplc="69247414" w:tentative="1">
      <w:start w:val="1"/>
      <w:numFmt w:val="lowerLetter"/>
      <w:lvlText w:val="%2."/>
      <w:lvlJc w:val="left"/>
      <w:pPr>
        <w:ind w:left="1440" w:hanging="360"/>
      </w:pPr>
    </w:lvl>
    <w:lvl w:ilvl="2" w:tplc="69247414" w:tentative="1">
      <w:start w:val="1"/>
      <w:numFmt w:val="lowerRoman"/>
      <w:lvlText w:val="%3."/>
      <w:lvlJc w:val="right"/>
      <w:pPr>
        <w:ind w:left="2160" w:hanging="180"/>
      </w:pPr>
    </w:lvl>
    <w:lvl w:ilvl="3" w:tplc="69247414" w:tentative="1">
      <w:start w:val="1"/>
      <w:numFmt w:val="decimal"/>
      <w:lvlText w:val="%4."/>
      <w:lvlJc w:val="left"/>
      <w:pPr>
        <w:ind w:left="2880" w:hanging="360"/>
      </w:pPr>
    </w:lvl>
    <w:lvl w:ilvl="4" w:tplc="69247414" w:tentative="1">
      <w:start w:val="1"/>
      <w:numFmt w:val="lowerLetter"/>
      <w:lvlText w:val="%5."/>
      <w:lvlJc w:val="left"/>
      <w:pPr>
        <w:ind w:left="3600" w:hanging="360"/>
      </w:pPr>
    </w:lvl>
    <w:lvl w:ilvl="5" w:tplc="69247414" w:tentative="1">
      <w:start w:val="1"/>
      <w:numFmt w:val="lowerRoman"/>
      <w:lvlText w:val="%6."/>
      <w:lvlJc w:val="right"/>
      <w:pPr>
        <w:ind w:left="4320" w:hanging="180"/>
      </w:pPr>
    </w:lvl>
    <w:lvl w:ilvl="6" w:tplc="69247414" w:tentative="1">
      <w:start w:val="1"/>
      <w:numFmt w:val="decimal"/>
      <w:lvlText w:val="%7."/>
      <w:lvlJc w:val="left"/>
      <w:pPr>
        <w:ind w:left="5040" w:hanging="360"/>
      </w:pPr>
    </w:lvl>
    <w:lvl w:ilvl="7" w:tplc="69247414" w:tentative="1">
      <w:start w:val="1"/>
      <w:numFmt w:val="lowerLetter"/>
      <w:lvlText w:val="%8."/>
      <w:lvlJc w:val="left"/>
      <w:pPr>
        <w:ind w:left="5760" w:hanging="360"/>
      </w:pPr>
    </w:lvl>
    <w:lvl w:ilvl="8" w:tplc="69247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84132">
    <w:multiLevelType w:val="hybridMultilevel"/>
    <w:lvl w:ilvl="0" w:tplc="3157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584132">
    <w:abstractNumId w:val="51584132"/>
  </w:num>
  <w:num w:numId="51584133">
    <w:abstractNumId w:val="515841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