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Aushänge - Arbeitszeit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Ladenschlussgesetz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Laden mit mindestens einem regelmäßigen Mitarbeiter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Gesetzestext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Text der aufgrund des Gesetzes erlassenen Rechtsvorschriften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 für Verkaufsstellen anderer Art geltende Vorschriften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geeigneter Stelle im Laden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 § 21 Abs. 1 Nr. 1 LadenschlussG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Arbeitszeitgesetz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Gesetzestext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Text der aufgrund des Gesetzes geltenden Tarifverträge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Text aus Betriebsvereinbarungen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geeigneter Stelle 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 § 16 Abs. 1 ArbZG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Ausnahme-Verordnungen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Beschäftigungsverbot bei Arbeitern an Sonn- und Feiertagen aus der Stahl- und Eisenindustrie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Beschäftigung von Arbeitnehmern nach § 1 der 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Inhalt ist der Verordnungstext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geeigneter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 § 8 der oben genannten Verordnung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Ausnahme-Verordnungen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Beschäftigungsverbot von Arbeitnehmern an Sonn- und Feiertagen aus der Papierindustrie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Grundlage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Beschäftigung von Arbeitnehmern nach § 1 der Verordnung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Einsicht/Aushang an geeigneter Stelle im Unternehmen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Rechtslage § 9 der oben genannten Verordnung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700099">
    <w:multiLevelType w:val="hybridMultilevel"/>
    <w:lvl w:ilvl="0" w:tplc="81780069">
      <w:start w:val="1"/>
      <w:numFmt w:val="decimal"/>
      <w:lvlText w:val="%1."/>
      <w:lvlJc w:val="left"/>
      <w:pPr>
        <w:ind w:left="720" w:hanging="360"/>
      </w:pPr>
    </w:lvl>
    <w:lvl w:ilvl="1" w:tplc="81780069" w:tentative="1">
      <w:start w:val="1"/>
      <w:numFmt w:val="lowerLetter"/>
      <w:lvlText w:val="%2."/>
      <w:lvlJc w:val="left"/>
      <w:pPr>
        <w:ind w:left="1440" w:hanging="360"/>
      </w:pPr>
    </w:lvl>
    <w:lvl w:ilvl="2" w:tplc="81780069" w:tentative="1">
      <w:start w:val="1"/>
      <w:numFmt w:val="lowerRoman"/>
      <w:lvlText w:val="%3."/>
      <w:lvlJc w:val="right"/>
      <w:pPr>
        <w:ind w:left="2160" w:hanging="180"/>
      </w:pPr>
    </w:lvl>
    <w:lvl w:ilvl="3" w:tplc="81780069" w:tentative="1">
      <w:start w:val="1"/>
      <w:numFmt w:val="decimal"/>
      <w:lvlText w:val="%4."/>
      <w:lvlJc w:val="left"/>
      <w:pPr>
        <w:ind w:left="2880" w:hanging="360"/>
      </w:pPr>
    </w:lvl>
    <w:lvl w:ilvl="4" w:tplc="81780069" w:tentative="1">
      <w:start w:val="1"/>
      <w:numFmt w:val="lowerLetter"/>
      <w:lvlText w:val="%5."/>
      <w:lvlJc w:val="left"/>
      <w:pPr>
        <w:ind w:left="3600" w:hanging="360"/>
      </w:pPr>
    </w:lvl>
    <w:lvl w:ilvl="5" w:tplc="81780069" w:tentative="1">
      <w:start w:val="1"/>
      <w:numFmt w:val="lowerRoman"/>
      <w:lvlText w:val="%6."/>
      <w:lvlJc w:val="right"/>
      <w:pPr>
        <w:ind w:left="4320" w:hanging="180"/>
      </w:pPr>
    </w:lvl>
    <w:lvl w:ilvl="6" w:tplc="81780069" w:tentative="1">
      <w:start w:val="1"/>
      <w:numFmt w:val="decimal"/>
      <w:lvlText w:val="%7."/>
      <w:lvlJc w:val="left"/>
      <w:pPr>
        <w:ind w:left="5040" w:hanging="360"/>
      </w:pPr>
    </w:lvl>
    <w:lvl w:ilvl="7" w:tplc="81780069" w:tentative="1">
      <w:start w:val="1"/>
      <w:numFmt w:val="lowerLetter"/>
      <w:lvlText w:val="%8."/>
      <w:lvlJc w:val="left"/>
      <w:pPr>
        <w:ind w:left="5760" w:hanging="360"/>
      </w:pPr>
    </w:lvl>
    <w:lvl w:ilvl="8" w:tplc="817800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00098">
    <w:multiLevelType w:val="hybridMultilevel"/>
    <w:lvl w:ilvl="0" w:tplc="37577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700098">
    <w:abstractNumId w:val="33700098"/>
  </w:num>
  <w:num w:numId="33700099">
    <w:abstractNumId w:val="337000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