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Arbeitsvertrag - Inhalt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Notwendiger Inhalt (§ 2 Abs. 1 NachweisG)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(nur bei befristeten Arbeitsverhältnissen)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Name und Adresse von Arbeitnehmer und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Tätigkeitsbeschreibung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Bruttoeinkommen (incl. Sonderzahlungen, Prämien, Zulagen…) und der Auszahlungszeitpunkt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Arbeitsort und GGf. hinweis auf unterschiedliche Einsatzorte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Urlaubsanspruch (jährlich)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Kündigungsfristen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Hinweis auf Betriebsvereinbarungen/Tarifverträge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Inhalte (Empfehlung, aber nicht zwingend notwendig)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Probezeitdauer, Kündigungsfrist während Probezeit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Vergütungsfortzahlung bei Arbeitsausfall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Anzeigepflicht von Nebentätigkeiten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der Übertragung gleichwertiger Aufgaben nach Qualifikation des Arbeitnehmers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Zahlungsart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zur Ableistung von Überstunden im zumutbaren Rahmen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Vermögenswirksame Leistungen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Wettbewerbsverbot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Eingruppierung und GGf. Einstellung in welchem Berufsjahr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Ausschlussfristen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103458">
    <w:multiLevelType w:val="hybridMultilevel"/>
    <w:lvl w:ilvl="0" w:tplc="20229227">
      <w:start w:val="1"/>
      <w:numFmt w:val="decimal"/>
      <w:lvlText w:val="%1."/>
      <w:lvlJc w:val="left"/>
      <w:pPr>
        <w:ind w:left="720" w:hanging="360"/>
      </w:pPr>
    </w:lvl>
    <w:lvl w:ilvl="1" w:tplc="20229227" w:tentative="1">
      <w:start w:val="1"/>
      <w:numFmt w:val="lowerLetter"/>
      <w:lvlText w:val="%2."/>
      <w:lvlJc w:val="left"/>
      <w:pPr>
        <w:ind w:left="1440" w:hanging="360"/>
      </w:pPr>
    </w:lvl>
    <w:lvl w:ilvl="2" w:tplc="20229227" w:tentative="1">
      <w:start w:val="1"/>
      <w:numFmt w:val="lowerRoman"/>
      <w:lvlText w:val="%3."/>
      <w:lvlJc w:val="right"/>
      <w:pPr>
        <w:ind w:left="2160" w:hanging="180"/>
      </w:pPr>
    </w:lvl>
    <w:lvl w:ilvl="3" w:tplc="20229227" w:tentative="1">
      <w:start w:val="1"/>
      <w:numFmt w:val="decimal"/>
      <w:lvlText w:val="%4."/>
      <w:lvlJc w:val="left"/>
      <w:pPr>
        <w:ind w:left="2880" w:hanging="360"/>
      </w:pPr>
    </w:lvl>
    <w:lvl w:ilvl="4" w:tplc="20229227" w:tentative="1">
      <w:start w:val="1"/>
      <w:numFmt w:val="lowerLetter"/>
      <w:lvlText w:val="%5."/>
      <w:lvlJc w:val="left"/>
      <w:pPr>
        <w:ind w:left="3600" w:hanging="360"/>
      </w:pPr>
    </w:lvl>
    <w:lvl w:ilvl="5" w:tplc="20229227" w:tentative="1">
      <w:start w:val="1"/>
      <w:numFmt w:val="lowerRoman"/>
      <w:lvlText w:val="%6."/>
      <w:lvlJc w:val="right"/>
      <w:pPr>
        <w:ind w:left="4320" w:hanging="180"/>
      </w:pPr>
    </w:lvl>
    <w:lvl w:ilvl="6" w:tplc="20229227" w:tentative="1">
      <w:start w:val="1"/>
      <w:numFmt w:val="decimal"/>
      <w:lvlText w:val="%7."/>
      <w:lvlJc w:val="left"/>
      <w:pPr>
        <w:ind w:left="5040" w:hanging="360"/>
      </w:pPr>
    </w:lvl>
    <w:lvl w:ilvl="7" w:tplc="20229227" w:tentative="1">
      <w:start w:val="1"/>
      <w:numFmt w:val="lowerLetter"/>
      <w:lvlText w:val="%8."/>
      <w:lvlJc w:val="left"/>
      <w:pPr>
        <w:ind w:left="5760" w:hanging="360"/>
      </w:pPr>
    </w:lvl>
    <w:lvl w:ilvl="8" w:tplc="202292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03457">
    <w:multiLevelType w:val="hybridMultilevel"/>
    <w:lvl w:ilvl="0" w:tplc="267677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103457">
    <w:abstractNumId w:val="29103457"/>
  </w:num>
  <w:num w:numId="29103458">
    <w:abstractNumId w:val="291034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