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Besonderer Kündigungsschutz - Betriebsratsmitglieder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Geschützter Personenkreis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Betriebsrats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der JAV (§§ 60 ff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der Bordvertretung (§ 115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SeeBetriebsrats (§ 116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Vertrauensperson der Schwerbehinderten (§ 179 Abs. 3 SGB IX)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einer durch Tarifvertrag gebildeten "anderen" Arbeitnehmervertretung (§ 3 Abs. 1 Nr. 3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Wahlvorstands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Wahlbewerber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Ersatzmitglieder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ersten 3 aufgeführten Arbeitnehmer, die zu Wahl eines Betriebsrats etc. einladen oder die Bestellung eines Wahlvorstands beantragen (§§ 17 Abs. 3, 17a Nr. 3, 115 Abs. 2 und §§ 16 Abs. 2, 17 Abs. 4, 17a Nr. 4, 63 Abs. 3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Nicht geschützter Personenkreis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Bewerber zum Wahlvorstand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Ersatzmitglieder, die nicht endgültig nachgerückt sind oder gerade nicht zur vorübergehenden Vertretung eingesetzt sind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von Ausschüssen, insbesondere des Wirtschafts- oder Betriebsausschusses, die nicht gleichzeitig Mitglied im Betriebsrat etc. sind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von Sprecherausschüssen der leitenden Angestellten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von Beschwerdestellen (§ 86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von Einigungsstellen (§ 76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einer Arbeitnehmervertretung nach § 3 Abs. 1 Nr. 1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Umfang des Kündigungsschutzes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Ausschluss einer ordentlichen Kündigung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ACHTUNG: Entscheidend für den Kündigungsschutz ist der Zugang der Kündigung, nicht der Ablauf der Kündigungsfrist!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Ausnahmen vom Kündigungsverbot: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Stilllegung des Betriebs gemäß § 15 Abs. 4 KSchG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Stilllegung einer Betriebsabteilung gemäß § 15 Abs. 5 KSchG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einer außerordentlichen Kündigung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nur mit Zustimmung des Betriebsrats (§ 103 BetrVG) oder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Ersetzung der Zustimmung durch das Arbeitsgericht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Zulässigkeit anderer Beendigungsmöglichkeiten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Abschluss eines Aufhebungsvertrags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Ablauf einer Befristung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Ablauf des Ausbildungsvertrags wegen Bestehen der Prüfung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EigenKündigung des Arbeitnehmers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Anfechtung des Arbeitsvertrags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Berufung auf Nichtigkeit des Arbeitsvertrags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Ausscheiden aus dem Betrieb infolge einer Versetzung per Direktionsrecht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Beginn des Kündigungsschutzes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Beginn der Amtszeit, d.h. mit der Bekanntgabe des Wahlergebnisses: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Betriebsrats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der JAV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der Bordvertretung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SeeBetriebsrats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Vertrauenspersonen der Schwerbehinderten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einer durch Tarifvertrag gebildeten "anderen" Arbeitnehmervertretung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Bestellung: Mitglieder des Wahlvorstands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Aufstellung eines ordnungsgemäßen Wahlvorschlags: Wahlbewerber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endgültigem Nachrücken bzw. vorübergehender Wahrnehmung von Betriebsratsaufgaben (bei Betriebsratssitzung mit Ladung, spätestens 3 Tage vor Sitzung): Ersatzmitglieder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Einladung bzw. Antragstellung: die ersten 3 aufgeführten Arbeitnehmer, die zur Wahl eines Betriebsrats etc. einladen oder die Bestellung eines Wahlvorstands beantragen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Ende des Kündigungsschutzes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nach § 103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Ende der Amtszeit, d.h. mit Ablauf der regulären Amtszeit des jeweiligen Organs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Niederlegung des Amts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Ausscheiden aus dem Betrieb durch Versetzung etc.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Beendigung des Arbeitsverhältnisses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rechtskräftiger Entscheidung des Arbeitsgerichts z.B. Ausschluss aus dem Organ, Auflösung des Organs wegen grober Pflichtverletzung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gilt für: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Betriebsrats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der JAV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der Bordvertretung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SeeBetriebsrats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Vertrauenspersonen der Schwerbehinderten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einer durch Tarifvertrag gebildeten "anderen" Arbeitnehmervertretung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Bekanntgabe des Wahlergebnisses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Wahlvorstands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Wahlbewerber (wenn nicht gewählt)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ersten 3 aufgeführten Arbeitnehmer, die zu Wahl eines Betriebsrats etc. einladen oder Bestellung eines Wahlvorstands beantragen (keine Wahl: Ablauf Kündigungsschutz 3 Monate nach Einladung/Antragstellung)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Ablauf der vorübergehenden Betriebsratstätigkeit, Ersatzmitglieder der Organe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Ende des Kündigungsschutzes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nach § 15 KSchG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 Jahr nach Ende der Amtszeit (nachwirkender Kündigungsschutz) d.h. ein Jahr nach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Ablauf der regulären Amtszeit des jeweiligen Organs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Niederlegung des Amts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Ausscheiden aus dem Betrieb durch Versetzung etc.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Beendigung des Arbeitsverhältnisses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besteht kein nachwirkender Kündigungsschutz, d.h. Ende des Kündigungsschutzes mit rechtskräftiger Entscheidung des Arbeitsgerichts. z.B. Ausschluss aus dem Organ, Auflösung des Organs wegen grober Pflichtverletzung gilt für: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Betriebsrats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der JAV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der Bordvertretung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SeeBetriebsrats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Vertrauenspersonen der Schwerbehinderten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einer durch Tarifvertrag gebildeten "anderen" Arbeitnehmervertretung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einer durch Tarifvertrag gebildeten "anderen" Arbeitnehmervertretung nach Ablauf von 6 Monaten ab Bekanntgabe des Wahlergebnisses: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Mitglieder des Wahlvorstands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Wahlbewerber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 Jahr nach Beendigung des Vertretungsfalls: Ersatzmitglieder der Organe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580613">
    <w:multiLevelType w:val="hybridMultilevel"/>
    <w:lvl w:ilvl="0" w:tplc="81327814">
      <w:start w:val="1"/>
      <w:numFmt w:val="decimal"/>
      <w:lvlText w:val="%1."/>
      <w:lvlJc w:val="left"/>
      <w:pPr>
        <w:ind w:left="720" w:hanging="360"/>
      </w:pPr>
    </w:lvl>
    <w:lvl w:ilvl="1" w:tplc="81327814" w:tentative="1">
      <w:start w:val="1"/>
      <w:numFmt w:val="lowerLetter"/>
      <w:lvlText w:val="%2."/>
      <w:lvlJc w:val="left"/>
      <w:pPr>
        <w:ind w:left="1440" w:hanging="360"/>
      </w:pPr>
    </w:lvl>
    <w:lvl w:ilvl="2" w:tplc="81327814" w:tentative="1">
      <w:start w:val="1"/>
      <w:numFmt w:val="lowerRoman"/>
      <w:lvlText w:val="%3."/>
      <w:lvlJc w:val="right"/>
      <w:pPr>
        <w:ind w:left="2160" w:hanging="180"/>
      </w:pPr>
    </w:lvl>
    <w:lvl w:ilvl="3" w:tplc="81327814" w:tentative="1">
      <w:start w:val="1"/>
      <w:numFmt w:val="decimal"/>
      <w:lvlText w:val="%4."/>
      <w:lvlJc w:val="left"/>
      <w:pPr>
        <w:ind w:left="2880" w:hanging="360"/>
      </w:pPr>
    </w:lvl>
    <w:lvl w:ilvl="4" w:tplc="81327814" w:tentative="1">
      <w:start w:val="1"/>
      <w:numFmt w:val="lowerLetter"/>
      <w:lvlText w:val="%5."/>
      <w:lvlJc w:val="left"/>
      <w:pPr>
        <w:ind w:left="3600" w:hanging="360"/>
      </w:pPr>
    </w:lvl>
    <w:lvl w:ilvl="5" w:tplc="81327814" w:tentative="1">
      <w:start w:val="1"/>
      <w:numFmt w:val="lowerRoman"/>
      <w:lvlText w:val="%6."/>
      <w:lvlJc w:val="right"/>
      <w:pPr>
        <w:ind w:left="4320" w:hanging="180"/>
      </w:pPr>
    </w:lvl>
    <w:lvl w:ilvl="6" w:tplc="81327814" w:tentative="1">
      <w:start w:val="1"/>
      <w:numFmt w:val="decimal"/>
      <w:lvlText w:val="%7."/>
      <w:lvlJc w:val="left"/>
      <w:pPr>
        <w:ind w:left="5040" w:hanging="360"/>
      </w:pPr>
    </w:lvl>
    <w:lvl w:ilvl="7" w:tplc="81327814" w:tentative="1">
      <w:start w:val="1"/>
      <w:numFmt w:val="lowerLetter"/>
      <w:lvlText w:val="%8."/>
      <w:lvlJc w:val="left"/>
      <w:pPr>
        <w:ind w:left="5760" w:hanging="360"/>
      </w:pPr>
    </w:lvl>
    <w:lvl w:ilvl="8" w:tplc="81327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80612">
    <w:multiLevelType w:val="hybridMultilevel"/>
    <w:lvl w:ilvl="0" w:tplc="717293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580612">
    <w:abstractNumId w:val="31580612"/>
  </w:num>
  <w:num w:numId="31580613">
    <w:abstractNumId w:val="315806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