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Ablehnung einer personellen Maßnahme durch den Betriebsrat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Gesetz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Verordnung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Unfallverhütungsvorschrift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tarifvertragliche Bestimmungen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Betriebsvereinbarung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gerichtliche Entscheidung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behördliche Anordnung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Befürchtung einer nichtgerechtfertigten Benachteiligung bzw. Kündigung der Arbeitnehmer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Nichtberücksichtigung des befristet eingestellten Arbeitnehmers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Ungerechtfertigte Benachteiligung des betreffenden Arbeitnehmers selbst durch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(z.B. Herunterstufung, Unterforderung, Benachteiligung wg. Geschlechts)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Fehlende interne Stellenausschreibung nach § 93 BetrVG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Bewerber könnte den Betriebs- frieden stören bzw. verstößt gegen § 75 Abs. 1 BetrVG (Diskriminierung von Personen aufgrund ihrer Abstammung, Religion, Nationalität, Herkunft, politischen/gewerkschaftlichen Betätigung / Einstellung, sexuellen Identität, Geschlechts, Alters; fehlende Förderung von Selbstständigkeit und Eigeninitiative der Arbeitnehmer)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693433">
    <w:multiLevelType w:val="hybridMultilevel"/>
    <w:lvl w:ilvl="0" w:tplc="45324884">
      <w:start w:val="1"/>
      <w:numFmt w:val="decimal"/>
      <w:lvlText w:val="%1."/>
      <w:lvlJc w:val="left"/>
      <w:pPr>
        <w:ind w:left="720" w:hanging="360"/>
      </w:pPr>
    </w:lvl>
    <w:lvl w:ilvl="1" w:tplc="45324884" w:tentative="1">
      <w:start w:val="1"/>
      <w:numFmt w:val="lowerLetter"/>
      <w:lvlText w:val="%2."/>
      <w:lvlJc w:val="left"/>
      <w:pPr>
        <w:ind w:left="1440" w:hanging="360"/>
      </w:pPr>
    </w:lvl>
    <w:lvl w:ilvl="2" w:tplc="45324884" w:tentative="1">
      <w:start w:val="1"/>
      <w:numFmt w:val="lowerRoman"/>
      <w:lvlText w:val="%3."/>
      <w:lvlJc w:val="right"/>
      <w:pPr>
        <w:ind w:left="2160" w:hanging="180"/>
      </w:pPr>
    </w:lvl>
    <w:lvl w:ilvl="3" w:tplc="45324884" w:tentative="1">
      <w:start w:val="1"/>
      <w:numFmt w:val="decimal"/>
      <w:lvlText w:val="%4."/>
      <w:lvlJc w:val="left"/>
      <w:pPr>
        <w:ind w:left="2880" w:hanging="360"/>
      </w:pPr>
    </w:lvl>
    <w:lvl w:ilvl="4" w:tplc="45324884" w:tentative="1">
      <w:start w:val="1"/>
      <w:numFmt w:val="lowerLetter"/>
      <w:lvlText w:val="%5."/>
      <w:lvlJc w:val="left"/>
      <w:pPr>
        <w:ind w:left="3600" w:hanging="360"/>
      </w:pPr>
    </w:lvl>
    <w:lvl w:ilvl="5" w:tplc="45324884" w:tentative="1">
      <w:start w:val="1"/>
      <w:numFmt w:val="lowerRoman"/>
      <w:lvlText w:val="%6."/>
      <w:lvlJc w:val="right"/>
      <w:pPr>
        <w:ind w:left="4320" w:hanging="180"/>
      </w:pPr>
    </w:lvl>
    <w:lvl w:ilvl="6" w:tplc="45324884" w:tentative="1">
      <w:start w:val="1"/>
      <w:numFmt w:val="decimal"/>
      <w:lvlText w:val="%7."/>
      <w:lvlJc w:val="left"/>
      <w:pPr>
        <w:ind w:left="5040" w:hanging="360"/>
      </w:pPr>
    </w:lvl>
    <w:lvl w:ilvl="7" w:tplc="45324884" w:tentative="1">
      <w:start w:val="1"/>
      <w:numFmt w:val="lowerLetter"/>
      <w:lvlText w:val="%8."/>
      <w:lvlJc w:val="left"/>
      <w:pPr>
        <w:ind w:left="5760" w:hanging="360"/>
      </w:pPr>
    </w:lvl>
    <w:lvl w:ilvl="8" w:tplc="45324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93432">
    <w:multiLevelType w:val="hybridMultilevel"/>
    <w:lvl w:ilvl="0" w:tplc="71927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693432">
    <w:abstractNumId w:val="30693432"/>
  </w:num>
  <w:num w:numId="30693433">
    <w:abstractNumId w:val="306934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