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Versetzung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Arbeitsvertraglicher Versetzungsbegriff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Zuweisung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einer anderen Beschäftigung,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eines anderen Aufgabenbereichs oder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eines anderen Arbeitsorts.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Ausnahmen: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Bagatellfälle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kurzfristige Zuweisungen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Voraussetzungen für eine Versetzung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 des Arbeitnehmers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t xml:space="preserve">Ausnahmen: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der Versetzung in Arbeitsvertrag vorgesehen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Tätigkeit bringt Versetzung mit sich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 ist für größere Bandbreite von Tätigkeiten eingestellt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Einhalten billigen Ermessens i.S.d. § 315 BGB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Soweit keine Zustimmung und keine Ausnahme: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Änderungskündigung erforderlich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Unterrichtung des Arbeitnehmers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Rechtzeitige Information gemäß §§ 81 Abs. 1 und 2 BetrVG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Beteiligung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Vorliegen des Mitbestimmungsrechts gemäß § 99 Abs. 1 BetrVG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t xml:space="preserve">Voraussetzung: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 mit mehr als 20 Arbeitnehmern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Betriebsverfassungsrechtliche Versetzung: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Zuweisung eines anderen Arbeitsbereichs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Zuweisung für die voraussichtliche Dauer von mind. 1 Monat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Erhebliche Änderung der Arbeitsumstände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Rechtzeitige und umfassende Information des Betriebsrats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 des Betriebsrats bzw. Verstreichenlassen der Wochenfrist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Widerspruch des Betriebsrats (§ 99 Abs. 2 BetrVG)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Binnen einer Woche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 Begründung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muss Antrag auf Zustimmungsersetzung beim Arbeits-gericht stellen (§ 99 Abs. 4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Versetzung nur möglich, wenn Arbeitsgericht Zustimmung ersetzt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374791">
    <w:multiLevelType w:val="hybridMultilevel"/>
    <w:lvl w:ilvl="0" w:tplc="71250235">
      <w:start w:val="1"/>
      <w:numFmt w:val="decimal"/>
      <w:lvlText w:val="%1."/>
      <w:lvlJc w:val="left"/>
      <w:pPr>
        <w:ind w:left="720" w:hanging="360"/>
      </w:pPr>
    </w:lvl>
    <w:lvl w:ilvl="1" w:tplc="71250235" w:tentative="1">
      <w:start w:val="1"/>
      <w:numFmt w:val="lowerLetter"/>
      <w:lvlText w:val="%2."/>
      <w:lvlJc w:val="left"/>
      <w:pPr>
        <w:ind w:left="1440" w:hanging="360"/>
      </w:pPr>
    </w:lvl>
    <w:lvl w:ilvl="2" w:tplc="71250235" w:tentative="1">
      <w:start w:val="1"/>
      <w:numFmt w:val="lowerRoman"/>
      <w:lvlText w:val="%3."/>
      <w:lvlJc w:val="right"/>
      <w:pPr>
        <w:ind w:left="2160" w:hanging="180"/>
      </w:pPr>
    </w:lvl>
    <w:lvl w:ilvl="3" w:tplc="71250235" w:tentative="1">
      <w:start w:val="1"/>
      <w:numFmt w:val="decimal"/>
      <w:lvlText w:val="%4."/>
      <w:lvlJc w:val="left"/>
      <w:pPr>
        <w:ind w:left="2880" w:hanging="360"/>
      </w:pPr>
    </w:lvl>
    <w:lvl w:ilvl="4" w:tplc="71250235" w:tentative="1">
      <w:start w:val="1"/>
      <w:numFmt w:val="lowerLetter"/>
      <w:lvlText w:val="%5."/>
      <w:lvlJc w:val="left"/>
      <w:pPr>
        <w:ind w:left="3600" w:hanging="360"/>
      </w:pPr>
    </w:lvl>
    <w:lvl w:ilvl="5" w:tplc="71250235" w:tentative="1">
      <w:start w:val="1"/>
      <w:numFmt w:val="lowerRoman"/>
      <w:lvlText w:val="%6."/>
      <w:lvlJc w:val="right"/>
      <w:pPr>
        <w:ind w:left="4320" w:hanging="180"/>
      </w:pPr>
    </w:lvl>
    <w:lvl w:ilvl="6" w:tplc="71250235" w:tentative="1">
      <w:start w:val="1"/>
      <w:numFmt w:val="decimal"/>
      <w:lvlText w:val="%7."/>
      <w:lvlJc w:val="left"/>
      <w:pPr>
        <w:ind w:left="5040" w:hanging="360"/>
      </w:pPr>
    </w:lvl>
    <w:lvl w:ilvl="7" w:tplc="71250235" w:tentative="1">
      <w:start w:val="1"/>
      <w:numFmt w:val="lowerLetter"/>
      <w:lvlText w:val="%8."/>
      <w:lvlJc w:val="left"/>
      <w:pPr>
        <w:ind w:left="5760" w:hanging="360"/>
      </w:pPr>
    </w:lvl>
    <w:lvl w:ilvl="8" w:tplc="712502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74790">
    <w:multiLevelType w:val="hybridMultilevel"/>
    <w:lvl w:ilvl="0" w:tplc="604395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374790">
    <w:abstractNumId w:val="92374790"/>
  </w:num>
  <w:num w:numId="92374791">
    <w:abstractNumId w:val="923747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