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E-Learning - Nutzung von Angeboten zu Hause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Voraussetzungen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beachten?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Erfüllt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Organisatorische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Hat der Arbeitnehmer zu Hause ein Arbeitszimmer oder zumindest eine Arbeitsecke?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Entspricht dieser Arbeitsplatz den ergonomischen Anforderungen?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Eignen sich die Lerninhalte für ein Arbeiten zu Hause, weil nur wenig Rückfragen notwendig sind oder eine ständige Kommunikation mit den Kollegen nicht erforderlich ist?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Wurden die Lernzeiten im Voraus überdacht und auf ihre Vereinbarkeit mit Familie und Freizeit geprüft worden?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die Anrechnung von Lernzeiten zu Hause auf die Arbeitszeit geregelt?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ein störungsfreies Lernen möglich, weil die Zeiten mit den übrigen Bewohnern bzw. der Familie abgesprochen wurden?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Besteht die Möglichkeit auch im Betrieb zu lernen, falls ein störungsfreies Lernen zu Hause doch nicht möglich sein sollte?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Kann bei Problemen der Tutor auch per E-Mail oder Telefon zu Rate gezogen werden?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Erhält der Arbeitnehmer die Möglichkeit des regelmäßigen Austauschs mit anderen Lernenden (z.B. im Betrieb oder in der Weiterbildungseinrichtung)?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der Arbeitnehmer sicher im Umgang mit den technischen Geräten und eingesetzten Medien (oder vorab entsprechend geschult worden)?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in Absprache mit dem Vorgesetzten geklärt worden, welche Weiterbildung für den Arbeitnehmer sinnvoll ist und welche Medien zu diesem Zweck eingesetzt werden sollen?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sichergestellt, dass der Betrieb die notwendigen Kosten für Kommunikations- und Lernmittel übernimmt?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Persönliche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Hat der Arbeitnehmer keine Probleme damit, die nötige Selbstdisziplin aufzubringen, um zu Hause zu lernen?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er in der Lage, sich in „Durchhängephasen“ selbst zu motivieren?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Lässt sich der Arbeitnehmer durch äußere Einflüsse nicht oder nur in geringem Maße vom Lernen ablenken?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Kann er erkennen, wann Lernzeiten zu lang oder Lernstoff zu umfangreich werden?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Kann er zur Abwendung einer Selbstausbeutung aktiv Maßnahmen ergreifen?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Kann der Arbeitnehmer Lern- und Arbeitszeiten auf der einen und Freizeit auf der anderen Seite klar voneinander trennen?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er sich der Gefahr der sozialen Isolation bewusst und wirkt deshalb aktiv bei der Abwendung dieser Gefahr mit (z.B. Kontakt zu anderen Lernenden durch E-Mail und Teilnahmen an Treffen)?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524593">
    <w:multiLevelType w:val="hybridMultilevel"/>
    <w:lvl w:ilvl="0" w:tplc="67476199">
      <w:start w:val="1"/>
      <w:numFmt w:val="decimal"/>
      <w:lvlText w:val="%1."/>
      <w:lvlJc w:val="left"/>
      <w:pPr>
        <w:ind w:left="720" w:hanging="360"/>
      </w:pPr>
    </w:lvl>
    <w:lvl w:ilvl="1" w:tplc="67476199" w:tentative="1">
      <w:start w:val="1"/>
      <w:numFmt w:val="lowerLetter"/>
      <w:lvlText w:val="%2."/>
      <w:lvlJc w:val="left"/>
      <w:pPr>
        <w:ind w:left="1440" w:hanging="360"/>
      </w:pPr>
    </w:lvl>
    <w:lvl w:ilvl="2" w:tplc="67476199" w:tentative="1">
      <w:start w:val="1"/>
      <w:numFmt w:val="lowerRoman"/>
      <w:lvlText w:val="%3."/>
      <w:lvlJc w:val="right"/>
      <w:pPr>
        <w:ind w:left="2160" w:hanging="180"/>
      </w:pPr>
    </w:lvl>
    <w:lvl w:ilvl="3" w:tplc="67476199" w:tentative="1">
      <w:start w:val="1"/>
      <w:numFmt w:val="decimal"/>
      <w:lvlText w:val="%4."/>
      <w:lvlJc w:val="left"/>
      <w:pPr>
        <w:ind w:left="2880" w:hanging="360"/>
      </w:pPr>
    </w:lvl>
    <w:lvl w:ilvl="4" w:tplc="67476199" w:tentative="1">
      <w:start w:val="1"/>
      <w:numFmt w:val="lowerLetter"/>
      <w:lvlText w:val="%5."/>
      <w:lvlJc w:val="left"/>
      <w:pPr>
        <w:ind w:left="3600" w:hanging="360"/>
      </w:pPr>
    </w:lvl>
    <w:lvl w:ilvl="5" w:tplc="67476199" w:tentative="1">
      <w:start w:val="1"/>
      <w:numFmt w:val="lowerRoman"/>
      <w:lvlText w:val="%6."/>
      <w:lvlJc w:val="right"/>
      <w:pPr>
        <w:ind w:left="4320" w:hanging="180"/>
      </w:pPr>
    </w:lvl>
    <w:lvl w:ilvl="6" w:tplc="67476199" w:tentative="1">
      <w:start w:val="1"/>
      <w:numFmt w:val="decimal"/>
      <w:lvlText w:val="%7."/>
      <w:lvlJc w:val="left"/>
      <w:pPr>
        <w:ind w:left="5040" w:hanging="360"/>
      </w:pPr>
    </w:lvl>
    <w:lvl w:ilvl="7" w:tplc="67476199" w:tentative="1">
      <w:start w:val="1"/>
      <w:numFmt w:val="lowerLetter"/>
      <w:lvlText w:val="%8."/>
      <w:lvlJc w:val="left"/>
      <w:pPr>
        <w:ind w:left="5760" w:hanging="360"/>
      </w:pPr>
    </w:lvl>
    <w:lvl w:ilvl="8" w:tplc="674761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24592">
    <w:multiLevelType w:val="hybridMultilevel"/>
    <w:lvl w:ilvl="0" w:tplc="165477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524592">
    <w:abstractNumId w:val="24524592"/>
  </w:num>
  <w:num w:numId="24524593">
    <w:abstractNumId w:val="2452459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