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Telearbeit - Datenschutz</w:t>
      </w:r>
    </w:p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Aufgaben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Was ist zu tun?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Erledigt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/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Kein Zugriff auf geheime Daten um Kopien, Veränderungen, Löschen und Lesen zu vermeiden durch Zugriffsberechtigungen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Festlegen von Personen mit Zutrittsberechtigung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Authentifizierungsprogramme für Datentransport, um Änderungen zu verhindern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Vorschriften des Arbeitgebers bei Auftragsdatenverarbeitung einhalten (§ 11 BDSG)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Unbefugter Zugang zu technischen Anlagen mit Hilfe von Passwörtern etc.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Sicherheit/Schutz vor Verlust oder Zerstörung von Daten (Datensicherungskonzept, klare Arbeitsprozesse, sicheres Technikkonzept mit Risikoanalyse)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Verarbeitung/Speicherung von Daten zu unterschiedlichen Zwecken trennen (physikalische/logische Trennung)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Wer hat welche Daten gelöscht, eingefügt, verändert? Festhalten wer wann auf Datenbank zugreift und Protokolldaten anlegen; Bewertung über Vier-Augen-Prinzip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8814788">
    <w:multiLevelType w:val="hybridMultilevel"/>
    <w:lvl w:ilvl="0" w:tplc="46123940">
      <w:start w:val="1"/>
      <w:numFmt w:val="decimal"/>
      <w:lvlText w:val="%1."/>
      <w:lvlJc w:val="left"/>
      <w:pPr>
        <w:ind w:left="720" w:hanging="360"/>
      </w:pPr>
    </w:lvl>
    <w:lvl w:ilvl="1" w:tplc="46123940" w:tentative="1">
      <w:start w:val="1"/>
      <w:numFmt w:val="lowerLetter"/>
      <w:lvlText w:val="%2."/>
      <w:lvlJc w:val="left"/>
      <w:pPr>
        <w:ind w:left="1440" w:hanging="360"/>
      </w:pPr>
    </w:lvl>
    <w:lvl w:ilvl="2" w:tplc="46123940" w:tentative="1">
      <w:start w:val="1"/>
      <w:numFmt w:val="lowerRoman"/>
      <w:lvlText w:val="%3."/>
      <w:lvlJc w:val="right"/>
      <w:pPr>
        <w:ind w:left="2160" w:hanging="180"/>
      </w:pPr>
    </w:lvl>
    <w:lvl w:ilvl="3" w:tplc="46123940" w:tentative="1">
      <w:start w:val="1"/>
      <w:numFmt w:val="decimal"/>
      <w:lvlText w:val="%4."/>
      <w:lvlJc w:val="left"/>
      <w:pPr>
        <w:ind w:left="2880" w:hanging="360"/>
      </w:pPr>
    </w:lvl>
    <w:lvl w:ilvl="4" w:tplc="46123940" w:tentative="1">
      <w:start w:val="1"/>
      <w:numFmt w:val="lowerLetter"/>
      <w:lvlText w:val="%5."/>
      <w:lvlJc w:val="left"/>
      <w:pPr>
        <w:ind w:left="3600" w:hanging="360"/>
      </w:pPr>
    </w:lvl>
    <w:lvl w:ilvl="5" w:tplc="46123940" w:tentative="1">
      <w:start w:val="1"/>
      <w:numFmt w:val="lowerRoman"/>
      <w:lvlText w:val="%6."/>
      <w:lvlJc w:val="right"/>
      <w:pPr>
        <w:ind w:left="4320" w:hanging="180"/>
      </w:pPr>
    </w:lvl>
    <w:lvl w:ilvl="6" w:tplc="46123940" w:tentative="1">
      <w:start w:val="1"/>
      <w:numFmt w:val="decimal"/>
      <w:lvlText w:val="%7."/>
      <w:lvlJc w:val="left"/>
      <w:pPr>
        <w:ind w:left="5040" w:hanging="360"/>
      </w:pPr>
    </w:lvl>
    <w:lvl w:ilvl="7" w:tplc="46123940" w:tentative="1">
      <w:start w:val="1"/>
      <w:numFmt w:val="lowerLetter"/>
      <w:lvlText w:val="%8."/>
      <w:lvlJc w:val="left"/>
      <w:pPr>
        <w:ind w:left="5760" w:hanging="360"/>
      </w:pPr>
    </w:lvl>
    <w:lvl w:ilvl="8" w:tplc="461239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814787">
    <w:multiLevelType w:val="hybridMultilevel"/>
    <w:lvl w:ilvl="0" w:tplc="3640372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8814787">
    <w:abstractNumId w:val="98814787"/>
  </w:num>
  <w:num w:numId="98814788">
    <w:abstractNumId w:val="9881478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