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Arbeitsschutz - Gefährdungsanalyse am Arbeitsplatz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Tätigkeiten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ausreichend Qualifikationen vorhanden?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Besteht Zeitdruck?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Körperliche Arbeit überanstrengend/eintönig?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Einseitige Arbeiten?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Evtl. nötige Schutzausrüstung vorhanden?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Bestehen Zwangsschaltungen?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Kompetenzen eindeutig abgegrenzt?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Arbeitsorganisation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Arbeitsaufträge klar definiert und verständlich?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Vermehrt Einzel- oder Teamarbeit?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Behebung von Gefährdungen?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Sonstige Probleme beim Arbeitsablauf?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Arbeitsplatz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Pausenräume vorhanden?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Ausstattung ausreichend/verbesserungswürdig?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Arbeitsplatz zu klein? (GGf. m²-Zahl angeben)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genügend Betriebsmittel vorhanden und dürfen diese benutzt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Werden die Arbeitsplätze genügend gereinigt?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Gefahren am Arbeitsplatz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Können durch bestimmte Stoffe Allergien ausgelöst werden?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Gerät man mit kalten/heißen Stoffen in Kontakt?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Besteht Explosions-/Brandgefahr?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Maschinen ausreichend vor der Benutzung geschützt?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Besteht Rutsch-/Sturzgefahr?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Arbeiten mit Gefahrstoffen? (Schwebstoffe, Glas-/Mineralfasern, Dämpfe, Gase, Lösungsmittel, Flüssigkeiten, Asbest)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Einholen von Infektionen durch Mikroorganismen/Viren?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Gibt es beweglich Arbeits-/Transportmittel oder sonstige bewegte Gegenstände?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Gefährdung durch Elektrik?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genügend Transport-/Verkehrswege vorhanden?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Sonstige Gefahren?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Gefährdendes Arbeitsumfeld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Übermäßiger Lärm, Strahlungen, elektromagnetische Felder, Klimabedingt, Gestaltung des Arbeitsumfeldes belastend, mangelnde/übertriebene Beleuchtung, Körperschwingungen, Ultraschall?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147937">
    <w:multiLevelType w:val="hybridMultilevel"/>
    <w:lvl w:ilvl="0" w:tplc="78652122">
      <w:start w:val="1"/>
      <w:numFmt w:val="decimal"/>
      <w:lvlText w:val="%1."/>
      <w:lvlJc w:val="left"/>
      <w:pPr>
        <w:ind w:left="720" w:hanging="360"/>
      </w:pPr>
    </w:lvl>
    <w:lvl w:ilvl="1" w:tplc="78652122" w:tentative="1">
      <w:start w:val="1"/>
      <w:numFmt w:val="lowerLetter"/>
      <w:lvlText w:val="%2."/>
      <w:lvlJc w:val="left"/>
      <w:pPr>
        <w:ind w:left="1440" w:hanging="360"/>
      </w:pPr>
    </w:lvl>
    <w:lvl w:ilvl="2" w:tplc="78652122" w:tentative="1">
      <w:start w:val="1"/>
      <w:numFmt w:val="lowerRoman"/>
      <w:lvlText w:val="%3."/>
      <w:lvlJc w:val="right"/>
      <w:pPr>
        <w:ind w:left="2160" w:hanging="180"/>
      </w:pPr>
    </w:lvl>
    <w:lvl w:ilvl="3" w:tplc="78652122" w:tentative="1">
      <w:start w:val="1"/>
      <w:numFmt w:val="decimal"/>
      <w:lvlText w:val="%4."/>
      <w:lvlJc w:val="left"/>
      <w:pPr>
        <w:ind w:left="2880" w:hanging="360"/>
      </w:pPr>
    </w:lvl>
    <w:lvl w:ilvl="4" w:tplc="78652122" w:tentative="1">
      <w:start w:val="1"/>
      <w:numFmt w:val="lowerLetter"/>
      <w:lvlText w:val="%5."/>
      <w:lvlJc w:val="left"/>
      <w:pPr>
        <w:ind w:left="3600" w:hanging="360"/>
      </w:pPr>
    </w:lvl>
    <w:lvl w:ilvl="5" w:tplc="78652122" w:tentative="1">
      <w:start w:val="1"/>
      <w:numFmt w:val="lowerRoman"/>
      <w:lvlText w:val="%6."/>
      <w:lvlJc w:val="right"/>
      <w:pPr>
        <w:ind w:left="4320" w:hanging="180"/>
      </w:pPr>
    </w:lvl>
    <w:lvl w:ilvl="6" w:tplc="78652122" w:tentative="1">
      <w:start w:val="1"/>
      <w:numFmt w:val="decimal"/>
      <w:lvlText w:val="%7."/>
      <w:lvlJc w:val="left"/>
      <w:pPr>
        <w:ind w:left="5040" w:hanging="360"/>
      </w:pPr>
    </w:lvl>
    <w:lvl w:ilvl="7" w:tplc="78652122" w:tentative="1">
      <w:start w:val="1"/>
      <w:numFmt w:val="lowerLetter"/>
      <w:lvlText w:val="%8."/>
      <w:lvlJc w:val="left"/>
      <w:pPr>
        <w:ind w:left="5760" w:hanging="360"/>
      </w:pPr>
    </w:lvl>
    <w:lvl w:ilvl="8" w:tplc="78652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47936">
    <w:multiLevelType w:val="hybridMultilevel"/>
    <w:lvl w:ilvl="0" w:tplc="70247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8147936">
    <w:abstractNumId w:val="38147936"/>
  </w:num>
  <w:num w:numId="38147937">
    <w:abstractNumId w:val="381479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