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Betriebsvereinbarung zur Teilzeitarbeit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Vereinbarung über mitbestimmungs- und zuschlagspflichtige Mehrarbeit (Freizeitausgleich oder Vergütung der Zuschläge immer am Monatsende)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hat Mitbestimmungsrecht bei Errichtung von neuen Teilzeitarbeitsplätzen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Stellenausschreibung für freie Arbeitsplätze in der Teilzeitarbeit (§ 7 Abs. 1 TzBfG)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hat Mitbestimmungsrecht, wenn es um die Arbeitszeitverlängerung oder -kürzung einer Teilzeitkraft geht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Ersatzkraft in der Teilzeitarbeit bereit halten, falls ein in Teilzeit Beschäftigter zu einer Vollzeitkraft umgewandelt wird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Förderung von Teilzeitarbeit durch den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Hinweis auf Benutzung der geltenden Bestimmungen von Vollzeitkräften auch für Teilzeitkräfte (Fortbildung, Urlaub, Sonderzahlungen usw.)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Teilzeitkraft hat das Recht auf Rückkehr auf einen gleichermaßen Vollzeitarbeitsplatz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 bei jeder in Teilzeit beschäftigten Person Grundsätze, wie Pausenregelung, Dauer/Lage der Teilzeitarbeit, Verteilung auf einzelne Wochentage usw.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informiert das Unternehmen über Teilzeitarbeit (§ 7 Abs. 3 TzBfG)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Arbeitsplatzteilung (Job-Sharing) und Arbeit auf Abruf (Kapovaz) sind keine Formen der Teilzeitarbeit und zählen nicht dazu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Benachteiligung oder Diskriminierung von Teilzeitkräften (§ 4 TzBfG)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4117250">
    <w:multiLevelType w:val="hybridMultilevel"/>
    <w:lvl w:ilvl="0" w:tplc="21498729">
      <w:start w:val="1"/>
      <w:numFmt w:val="decimal"/>
      <w:lvlText w:val="%1."/>
      <w:lvlJc w:val="left"/>
      <w:pPr>
        <w:ind w:left="720" w:hanging="360"/>
      </w:pPr>
    </w:lvl>
    <w:lvl w:ilvl="1" w:tplc="21498729" w:tentative="1">
      <w:start w:val="1"/>
      <w:numFmt w:val="lowerLetter"/>
      <w:lvlText w:val="%2."/>
      <w:lvlJc w:val="left"/>
      <w:pPr>
        <w:ind w:left="1440" w:hanging="360"/>
      </w:pPr>
    </w:lvl>
    <w:lvl w:ilvl="2" w:tplc="21498729" w:tentative="1">
      <w:start w:val="1"/>
      <w:numFmt w:val="lowerRoman"/>
      <w:lvlText w:val="%3."/>
      <w:lvlJc w:val="right"/>
      <w:pPr>
        <w:ind w:left="2160" w:hanging="180"/>
      </w:pPr>
    </w:lvl>
    <w:lvl w:ilvl="3" w:tplc="21498729" w:tentative="1">
      <w:start w:val="1"/>
      <w:numFmt w:val="decimal"/>
      <w:lvlText w:val="%4."/>
      <w:lvlJc w:val="left"/>
      <w:pPr>
        <w:ind w:left="2880" w:hanging="360"/>
      </w:pPr>
    </w:lvl>
    <w:lvl w:ilvl="4" w:tplc="21498729" w:tentative="1">
      <w:start w:val="1"/>
      <w:numFmt w:val="lowerLetter"/>
      <w:lvlText w:val="%5."/>
      <w:lvlJc w:val="left"/>
      <w:pPr>
        <w:ind w:left="3600" w:hanging="360"/>
      </w:pPr>
    </w:lvl>
    <w:lvl w:ilvl="5" w:tplc="21498729" w:tentative="1">
      <w:start w:val="1"/>
      <w:numFmt w:val="lowerRoman"/>
      <w:lvlText w:val="%6."/>
      <w:lvlJc w:val="right"/>
      <w:pPr>
        <w:ind w:left="4320" w:hanging="180"/>
      </w:pPr>
    </w:lvl>
    <w:lvl w:ilvl="6" w:tplc="21498729" w:tentative="1">
      <w:start w:val="1"/>
      <w:numFmt w:val="decimal"/>
      <w:lvlText w:val="%7."/>
      <w:lvlJc w:val="left"/>
      <w:pPr>
        <w:ind w:left="5040" w:hanging="360"/>
      </w:pPr>
    </w:lvl>
    <w:lvl w:ilvl="7" w:tplc="21498729" w:tentative="1">
      <w:start w:val="1"/>
      <w:numFmt w:val="lowerLetter"/>
      <w:lvlText w:val="%8."/>
      <w:lvlJc w:val="left"/>
      <w:pPr>
        <w:ind w:left="5760" w:hanging="360"/>
      </w:pPr>
    </w:lvl>
    <w:lvl w:ilvl="8" w:tplc="214987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17249">
    <w:multiLevelType w:val="hybridMultilevel"/>
    <w:lvl w:ilvl="0" w:tplc="3434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4117249">
    <w:abstractNumId w:val="64117249"/>
  </w:num>
  <w:num w:numId="64117250">
    <w:abstractNumId w:val="641172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