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Einstellung/Eingruppierung (§ 99 BetrVG)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 zur Person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Nachname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Vorgesehene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Vorgesehene Tarifgruppe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Familienstand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Zahl der Unterhaltsberechtigten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666547">
    <w:multiLevelType w:val="hybridMultilevel"/>
    <w:lvl w:ilvl="0" w:tplc="86425829">
      <w:start w:val="1"/>
      <w:numFmt w:val="decimal"/>
      <w:lvlText w:val="%1."/>
      <w:lvlJc w:val="left"/>
      <w:pPr>
        <w:ind w:left="720" w:hanging="360"/>
      </w:pPr>
    </w:lvl>
    <w:lvl w:ilvl="1" w:tplc="86425829" w:tentative="1">
      <w:start w:val="1"/>
      <w:numFmt w:val="lowerLetter"/>
      <w:lvlText w:val="%2."/>
      <w:lvlJc w:val="left"/>
      <w:pPr>
        <w:ind w:left="1440" w:hanging="360"/>
      </w:pPr>
    </w:lvl>
    <w:lvl w:ilvl="2" w:tplc="86425829" w:tentative="1">
      <w:start w:val="1"/>
      <w:numFmt w:val="lowerRoman"/>
      <w:lvlText w:val="%3."/>
      <w:lvlJc w:val="right"/>
      <w:pPr>
        <w:ind w:left="2160" w:hanging="180"/>
      </w:pPr>
    </w:lvl>
    <w:lvl w:ilvl="3" w:tplc="86425829" w:tentative="1">
      <w:start w:val="1"/>
      <w:numFmt w:val="decimal"/>
      <w:lvlText w:val="%4."/>
      <w:lvlJc w:val="left"/>
      <w:pPr>
        <w:ind w:left="2880" w:hanging="360"/>
      </w:pPr>
    </w:lvl>
    <w:lvl w:ilvl="4" w:tplc="86425829" w:tentative="1">
      <w:start w:val="1"/>
      <w:numFmt w:val="lowerLetter"/>
      <w:lvlText w:val="%5."/>
      <w:lvlJc w:val="left"/>
      <w:pPr>
        <w:ind w:left="3600" w:hanging="360"/>
      </w:pPr>
    </w:lvl>
    <w:lvl w:ilvl="5" w:tplc="86425829" w:tentative="1">
      <w:start w:val="1"/>
      <w:numFmt w:val="lowerRoman"/>
      <w:lvlText w:val="%6."/>
      <w:lvlJc w:val="right"/>
      <w:pPr>
        <w:ind w:left="4320" w:hanging="180"/>
      </w:pPr>
    </w:lvl>
    <w:lvl w:ilvl="6" w:tplc="86425829" w:tentative="1">
      <w:start w:val="1"/>
      <w:numFmt w:val="decimal"/>
      <w:lvlText w:val="%7."/>
      <w:lvlJc w:val="left"/>
      <w:pPr>
        <w:ind w:left="5040" w:hanging="360"/>
      </w:pPr>
    </w:lvl>
    <w:lvl w:ilvl="7" w:tplc="86425829" w:tentative="1">
      <w:start w:val="1"/>
      <w:numFmt w:val="lowerLetter"/>
      <w:lvlText w:val="%8."/>
      <w:lvlJc w:val="left"/>
      <w:pPr>
        <w:ind w:left="5760" w:hanging="360"/>
      </w:pPr>
    </w:lvl>
    <w:lvl w:ilvl="8" w:tplc="864258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66546">
    <w:multiLevelType w:val="hybridMultilevel"/>
    <w:lvl w:ilvl="0" w:tplc="82856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666546">
    <w:abstractNumId w:val="39666546"/>
  </w:num>
  <w:num w:numId="39666547">
    <w:abstractNumId w:val="396665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