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Verhaltensbedingte Kündigung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Betriebsratsanhörung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(§ 102 Abs. 1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Inhalte umfassen die Anhörung?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Tätigkeitsbeschreibung (Dauer, Art, Vollzeit/Teilzeit, Abteilung)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Persönliche Angaben des Mitarbeiters (Anschrift, Name, evtl. soziale Umstände, Familienstand, Kinder, Alter, Zugehörigkeit im Betrieb)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Kündigungsart, -frist, -grund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Einhaltung der Fristen (Ablauf ab dem Wochen-Frist an dem Tag der Anhörung)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Schriftlich: Datum des Erhalts des Anhörungsschreibens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Mündlich: Mitteilung an den Vorsitzenden bzw. bei Verhinderung an seinen Stellvertreter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Beratung des BR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Besteht ein Anspruch auf einen speziellen Kündigungsschutz?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Azubi, Schwerbehinderter bzw. deren Vertrauensperson, Schwangere, Mitglied im Betriebsrat, Umweltschutzbeauftragter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Liegen Beweise für den Kündigungsgrund vor?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Liegt eine bzw. mehrere berechtigte Abmahnung(en) vor?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Anhörung von Betroffenen/Zeugen notwendig?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Entlastende Umstände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Auswirkungen hat eine Kündigung auf den Mitarbeiter und deren Familie? Reicht ein vielleicht milderes Mittel aus? (Versetzung, Änderungskündigung, Abmahnung)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Meinung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Schriftlicher Einspruch aufgrund von Gründen des § 102 Abs. 3 BetrVG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zur Weiterbeschäftigung infolge einer Fortbildung/Umschulung (§ 102 Abs. 3 Nr. 4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zur Weiterbeschäftigung unter anderen Arbeitsbedingungen (§ 102 Abs. 3 Nr. 5 BetrVG); ist der Mitarbeiter damit einverstanden?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zur Weiterbeschäftigung in einem anderen Betrieb des Unternehmens oder im gleichen Betrieb, jeweils jedoch an einem anderen Arbeitsplatz (§ 102 Abs. 3 Nr. 3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Meinung und somit Ablauf der Frist zur Äußerung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Schriftliches Einverständnis mit/ohne Zweifel?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Meinungsäußerung und somit Ablauf der Frist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Mitarbeiter informieren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die Kündigung wirksam wird, muss dies dem Betroffenen mitgeteilt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Mitarbeiter ist über folgendes in Kenntnis zu setzen: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Dreiwöchige Frist auf Klage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auf Kündigungsschutzklage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läuft ein Kündigungsschutzprozess ab? Erfolgsaussichten?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Beim Betriebsrat kann Einspruch erhoben werden (§ 3 KSchG, Frist von einer Woche nach Erhalt der Kündigung)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Mitarbeiter kann bei Widerspruch des Betriebsrats eine Weiterbeschäftigung verlangen (§ 102 Abs. 5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Stellt der Betriebsrat einen Antrag auf eine einstweilige Verfügung beim Arbeitsgericht, um einen Anspruch auf Weiterbeschäftigung durchzusetzen? (§ 23 Abs. 3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Hilfe durch Rechtsanwalt, Gewerkschaft, Rechtsantragsstelle des Arbeitsgerichts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Anspruch auf Weiterbeschäftigung entfällt, wenn der Kündigungsgrund innerhalb der Kündigungsfrist entfällt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Bestehen Restansprüche? (Urlaub, Vergütung…)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Ausstellung eines Zeugnisses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Problem der Ausgleichsquittung (nur Empfang von Geld und Arbeitspapieren unterschreiben)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271688">
    <w:multiLevelType w:val="hybridMultilevel"/>
    <w:lvl w:ilvl="0" w:tplc="46577554">
      <w:start w:val="1"/>
      <w:numFmt w:val="decimal"/>
      <w:lvlText w:val="%1."/>
      <w:lvlJc w:val="left"/>
      <w:pPr>
        <w:ind w:left="720" w:hanging="360"/>
      </w:pPr>
    </w:lvl>
    <w:lvl w:ilvl="1" w:tplc="46577554" w:tentative="1">
      <w:start w:val="1"/>
      <w:numFmt w:val="lowerLetter"/>
      <w:lvlText w:val="%2."/>
      <w:lvlJc w:val="left"/>
      <w:pPr>
        <w:ind w:left="1440" w:hanging="360"/>
      </w:pPr>
    </w:lvl>
    <w:lvl w:ilvl="2" w:tplc="46577554" w:tentative="1">
      <w:start w:val="1"/>
      <w:numFmt w:val="lowerRoman"/>
      <w:lvlText w:val="%3."/>
      <w:lvlJc w:val="right"/>
      <w:pPr>
        <w:ind w:left="2160" w:hanging="180"/>
      </w:pPr>
    </w:lvl>
    <w:lvl w:ilvl="3" w:tplc="46577554" w:tentative="1">
      <w:start w:val="1"/>
      <w:numFmt w:val="decimal"/>
      <w:lvlText w:val="%4."/>
      <w:lvlJc w:val="left"/>
      <w:pPr>
        <w:ind w:left="2880" w:hanging="360"/>
      </w:pPr>
    </w:lvl>
    <w:lvl w:ilvl="4" w:tplc="46577554" w:tentative="1">
      <w:start w:val="1"/>
      <w:numFmt w:val="lowerLetter"/>
      <w:lvlText w:val="%5."/>
      <w:lvlJc w:val="left"/>
      <w:pPr>
        <w:ind w:left="3600" w:hanging="360"/>
      </w:pPr>
    </w:lvl>
    <w:lvl w:ilvl="5" w:tplc="46577554" w:tentative="1">
      <w:start w:val="1"/>
      <w:numFmt w:val="lowerRoman"/>
      <w:lvlText w:val="%6."/>
      <w:lvlJc w:val="right"/>
      <w:pPr>
        <w:ind w:left="4320" w:hanging="180"/>
      </w:pPr>
    </w:lvl>
    <w:lvl w:ilvl="6" w:tplc="46577554" w:tentative="1">
      <w:start w:val="1"/>
      <w:numFmt w:val="decimal"/>
      <w:lvlText w:val="%7."/>
      <w:lvlJc w:val="left"/>
      <w:pPr>
        <w:ind w:left="5040" w:hanging="360"/>
      </w:pPr>
    </w:lvl>
    <w:lvl w:ilvl="7" w:tplc="46577554" w:tentative="1">
      <w:start w:val="1"/>
      <w:numFmt w:val="lowerLetter"/>
      <w:lvlText w:val="%8."/>
      <w:lvlJc w:val="left"/>
      <w:pPr>
        <w:ind w:left="5760" w:hanging="360"/>
      </w:pPr>
    </w:lvl>
    <w:lvl w:ilvl="8" w:tplc="46577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71687">
    <w:multiLevelType w:val="hybridMultilevel"/>
    <w:lvl w:ilvl="0" w:tplc="72011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271687">
    <w:abstractNumId w:val="71271687"/>
  </w:num>
  <w:num w:numId="71271688">
    <w:abstractNumId w:val="712716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