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Zulässige Höchstarbeitszeit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ist zu beachten?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Beachtet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Grundsätzliches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Umfang: pro Werktag 8 Stunden (§§ 3 Abs. 1, 6 Abs. 2 ArbZG) bzw. pro Woche 48 Stunden (6 Werktage à 8 Stunden)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Grenze: Richtlinie 93/104/EG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Geltungsbereich: Gilt für Arbeiter, Angestellte und für die zum Zwecke der Berufsausbildung Beschäftigten (§ 2 Abs. 2 ArbZG).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Spezielle Regelungen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Arbeitnehmer in Verkaufsstellen: § 17 LadSchlG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Zivildienstleistende: § 32 Abs. 1 ZDG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Kraftfahrer: EG-VO 3820/85 und in der Richtlinie 02/15/EG (Einhaltung der Lenk- und Ruhezeiten)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Jugendliche: §§ 8 ff. JArbSchG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werdende und stillende Mütter: § 8 MuSchG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Schwerbehinderte: § 124 SGB IX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Abrufkräfte: § 12 TzBfG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Einschränkungen durch Tarifverträge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z.B. 37,5-Stunden Woche im Einzelhandel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Verlängerung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 bis zu 10 Stunden pro Werktag (§ 3 Satz 2 ArbZG)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Voraussetzung: Innerhalb von 6 Kalendermonaten oder innerhalb von 24 Wochen werden im Durchschnitt 8 Stunden werktäglich nicht überschritten (Regelausgleichszeitraum).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Über 8 Stunden hinaus auch ohne Zeitausgleich (§ 7 Abs. 2a ArbZG)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Voraussetzungen: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Verlängerung ist in einem Tarifvertrag oder aufgrund eines Tarifvertrags in einer Betriebsvereinbarung zugelassen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die Arbeitszeit fällt regelmäßig und in erheblichem Umfang Arbeitsbereitschaft oder Bereitschaftsdienst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ist durch besondere Regelungen sichergestellt, dass keine Gesundheitsgefährdung für Arbeitnehmer eintritt (z.B. Regelung zu Ruhezeiten und Ausgleichszeiträumen in Tarifvertrag oder Betriebsvereinbarung)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 Einwilligung des Arbeitnehmers gemäß § 7 Abs. 7 ArbZG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 über 10 Stunden (§ 7 Abs. 1 Nr. 1a und b, Nr. 4 ArbZG)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Voraussetzungen: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die Arbeitszeit fällt regelmäßig und in erheblichem Umfang Arbeitsbereitschaft oder Bereitschaftsdienst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wird ein anderer Ausgleichszeitraum festgelegt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Arbeitszeit darf 48 Stunden pro Woche im Durchschnitt von 12 Kalendermonaten nicht übersteigen (Abs. 8)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Möglichkeiten anderer Regelungen in bestimmten Bereichen, 7 Abs. 2-4 ArbZG, insbesondere: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Anpassung der Arbeitszeit in der Landwirtschaft in der Bestellungs- und Erntezeit sowie entsprechend den Witterungseinflüssen (Abs. 2 Nr. 2)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Anpassung der Arbeitszeit bei Behandlung, Pflege und Betreuung von Personen an die Eigenart der Tätigkeit und zum Wohl der Patienten (Abs. 2 Nr. 3)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Anpassung der Arbeitszeit im öffentlichen Dienst an die Eigenart der Tätigkeit (Abs. 2 Nr. 4)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Anpassung der Arbeitszeit in nicht tarifgebundenen Betrieben durch Übernahme der Regelungen des Tarifvertrags, in dessen Geltungsbereich Betrieb liegt (Abs. 3)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Anpassung der Arbeitszeit in kirchlichen Einrichtungen (Abs. 4)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Voraussetzungen: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Änderung ist in einem Tarifvertrag oder aufgrund eines Tarifvertrags in einer Betriebsvereinbarung zugelassen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Gesundheitsschutz der Arbeitnehmer ist durch entsprechenden Zeitausgleich gewährleistet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Arbeitszeit darf 48 Stunden pro Woche im Durchschnitt von 12 Kalendermonaten nicht übersteigen (Abs. 8)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Sonderregelungen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 Bereichen, in denen üblicherweise keine Tarifverträge bestehen, kann die Aufsichtsbehörde Ausnahmen von § 7 Abs. 1, 2 oder 2a ArbZG zulassen (Abs. 5):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Voraussetzungen: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betriebliche Gründe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Gesundheitsgefährdung für Arbeitnehmer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Arbeitszeit darf 48 Stunden pro Woche im Durchschnitt von 6 Kalendermonaten oder 24 Wochen nicht übersteigen (Abs. 8 Satz 2)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 Bereichen, in denen Ausnahmen durch Rechtsverordnung zugelassen sind (Abs. 6):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Voraussetzungen: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betriebliche Gründe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Gesundheitsgefährdung für Arbeitnehmer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Verlängerung der werktäglichen Arbeitszeit auf über 12 Stunden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Voraussetzung: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Ruhezeit von mindestens 11 Stunden im unmittelbaren Anschluss an die Arbeitszeit (§ 7 Abs. 9 ArbZG).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Verlängerung in außergewöhnlichen Fällen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Ohne Bewilligung der Aufsichtsbehörde (§ 14 ArbZG)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vorübergehende Arbeiten in Notfällen und außergewöhnlichen Fällen (Abs. 1)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geringe Anzahl von Arbeitnehmer betroffen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Arbeitsergebnis ohne Verlängerung gefährdet bzw. würde unverhältnismäßiger Schaden eintreten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andere Vorkehrungen Arbeitgeber nicht zumutbar (Abs. 2 Nr. 1)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Forschung und Lehre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unaufschiebbare Vor- und Abschlussarbeiten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unaufschiebbare Arbeiten zur Behandlung, Pflege und Betreuung von Personen oder von Tieren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andere Vorkehrungen Arbeitgeber nicht zumutbar (Abs. 2 Nr. 2)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 Bewilligung der Aufsichtsbehörde (§ 15 ArbZG)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im Falle von Kontischicht (Abs. 1 Nr. 1a)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Bau- und Montagestellen (Abs. 1 Nr. 1b)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Saison- und Kampagnebetrieben (Abs. 1 Nr. 2)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weitere Ausnahmen bei dringendem öffentlichen Interesse (Abs. 2)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Aufgrund von Rechtsverordnung im Verteidigungsfall (Abs. 3)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855696">
    <w:multiLevelType w:val="hybridMultilevel"/>
    <w:lvl w:ilvl="0" w:tplc="68466331">
      <w:start w:val="1"/>
      <w:numFmt w:val="decimal"/>
      <w:lvlText w:val="%1."/>
      <w:lvlJc w:val="left"/>
      <w:pPr>
        <w:ind w:left="720" w:hanging="360"/>
      </w:pPr>
    </w:lvl>
    <w:lvl w:ilvl="1" w:tplc="68466331" w:tentative="1">
      <w:start w:val="1"/>
      <w:numFmt w:val="lowerLetter"/>
      <w:lvlText w:val="%2."/>
      <w:lvlJc w:val="left"/>
      <w:pPr>
        <w:ind w:left="1440" w:hanging="360"/>
      </w:pPr>
    </w:lvl>
    <w:lvl w:ilvl="2" w:tplc="68466331" w:tentative="1">
      <w:start w:val="1"/>
      <w:numFmt w:val="lowerRoman"/>
      <w:lvlText w:val="%3."/>
      <w:lvlJc w:val="right"/>
      <w:pPr>
        <w:ind w:left="2160" w:hanging="180"/>
      </w:pPr>
    </w:lvl>
    <w:lvl w:ilvl="3" w:tplc="68466331" w:tentative="1">
      <w:start w:val="1"/>
      <w:numFmt w:val="decimal"/>
      <w:lvlText w:val="%4."/>
      <w:lvlJc w:val="left"/>
      <w:pPr>
        <w:ind w:left="2880" w:hanging="360"/>
      </w:pPr>
    </w:lvl>
    <w:lvl w:ilvl="4" w:tplc="68466331" w:tentative="1">
      <w:start w:val="1"/>
      <w:numFmt w:val="lowerLetter"/>
      <w:lvlText w:val="%5."/>
      <w:lvlJc w:val="left"/>
      <w:pPr>
        <w:ind w:left="3600" w:hanging="360"/>
      </w:pPr>
    </w:lvl>
    <w:lvl w:ilvl="5" w:tplc="68466331" w:tentative="1">
      <w:start w:val="1"/>
      <w:numFmt w:val="lowerRoman"/>
      <w:lvlText w:val="%6."/>
      <w:lvlJc w:val="right"/>
      <w:pPr>
        <w:ind w:left="4320" w:hanging="180"/>
      </w:pPr>
    </w:lvl>
    <w:lvl w:ilvl="6" w:tplc="68466331" w:tentative="1">
      <w:start w:val="1"/>
      <w:numFmt w:val="decimal"/>
      <w:lvlText w:val="%7."/>
      <w:lvlJc w:val="left"/>
      <w:pPr>
        <w:ind w:left="5040" w:hanging="360"/>
      </w:pPr>
    </w:lvl>
    <w:lvl w:ilvl="7" w:tplc="68466331" w:tentative="1">
      <w:start w:val="1"/>
      <w:numFmt w:val="lowerLetter"/>
      <w:lvlText w:val="%8."/>
      <w:lvlJc w:val="left"/>
      <w:pPr>
        <w:ind w:left="5760" w:hanging="360"/>
      </w:pPr>
    </w:lvl>
    <w:lvl w:ilvl="8" w:tplc="684663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55695">
    <w:multiLevelType w:val="hybridMultilevel"/>
    <w:lvl w:ilvl="0" w:tplc="88502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855695">
    <w:abstractNumId w:val="56855695"/>
  </w:num>
  <w:num w:numId="56855696">
    <w:abstractNumId w:val="568556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