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Betriebsvereinbarung zum Thema Teleheimarbeit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folgende Betriebsvereinbarung geschlossen: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1. Vorbemerkungen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Firma […] räumt Mitarbeitern die Möglichkeit ein, ihre vertragliche Arbeitsleistung teilweise in der eigenen Wohnung zu erbringen.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2. Bedingungen für Teleheimarbeit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Mitarbeiter können einen Antrag auf Teleheimarbeit stellen, wenn die nachfolgenden Bedingungen erfüllt sind: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einfache Arbeitsweg überschreitet 35 km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Mitarbeiter hat die räumlichen Voraussetzungen für einen Teleheimarbeitsplatz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Tätigkeit des Mitarbeiters erfordert nach Einschätzung des Vorgesetzten keine ständige Anwesenheit am Arbeitsplatz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Arbeit des Mitarbeiters ist nach Einschätzung des Vorgesetzten für Teleheimarbeit geeignet.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Teleheimarbeit findet nur in gegenseitigem Einvernehmen statt. Die Ablehnung eines Antrags hat schriftlich und unter Angabe der Gründe zu erfolgen.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3. Ausrüstung des Arbeitsplatzes.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zur Teleheimarbeit notwendige Ausrüstung wird von der Firma […] gestellt.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Mindestausstattung sind in der Regel: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Separater Telefonanschluss (ISDN)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Hard- und Software entsprechend den Arbeitsanforderungen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Modem oder adäquate Hardware für Datenaustausch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tatsächliche Ausstattungsbedarf wird mit dem betroffen Mitarbeiter und seinen Vorgesetzten ermittelt.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4. Entstehende Kosten.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für den Betrieb des Teleheimarbeitsplatzes anfallenden Installationskosten trägt die Firma […].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Reparatur- und Wartungsarbeiten werden mit den firmenüblichen Servicetechnikern auf Kosten der Firma […] durchgeführt. Telefongebühren, Onlinekosten und ähnliches übernimmt die Firma. Büromaterial wird von der Firma bezogen.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entstehende Kosten durch Beschädigung - und Ersatz bei Diebstahl - der zur Teleheimarbeit notwendigen Ausrüstung haftet die Firma. Voraussetzung hierfür ist der ordnungsgemäße Betrieb und die ordnungsgemäße Verwahrung der Ausrüstungsgegenstände.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Als Ausgleich für die Unkosten des Mitarbeiters (Raumkosten, Strom usw.) darf der Mitarbeiter das Equipment in angemessenem Rahmen auch privat nutzen.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5. Häufigkeit, Zeitpunkt und Dauer der Teleheimarbeit.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Arbeitszeit und tägliche Arbeitsdauer richten sich nach den zur Zeit bestehenden Betriebsvereinbarungen ("Regelung zur Gleitenden Arbeitszeit" vom […], "Regelung von arbeitsfreien Brückentagen" vom […])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Teleheimarbeit umfasst mindestens einen Tag pro Woche und übersteigt nicht 5 Tage pro Monat. Sollte aus betrieblichen Gründen in einer Woche keine Teleheimarbeit stattfinden können, so ist der Ausfall zeitnah (d. h. innerhalb eines Monats) nachzuholen.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Falls mehrere Mitarbeiter in einer Gruppe Teleheimarbeit in Anspruch nehmen, einigen sie sich untereinander darüber, wer an welchem Wochentag zu Hause bleibt. Im Falle der Nichteinigung entscheidet der Vorgesetzte.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6. Zeiterfassung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Mitarbeiter in Teleheimarbeit notieren die im Rahmen ihres Gleitzeitspielraums tatsächlich geleistete Zeit und teilen sie ihrem Gleitzeitbeauftragten mit.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7. Versicherung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Es wird sichergestellt, dass der Mitarbeiter an seinem Teleheimarbeitsplatz den gleichen Versicherungsschutz genießt wie am Arbeitsplatz im Betrieb.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8. Beendigung der Teleheimarbeit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individuelle Teleheimarbeit ist beiderseitig mit einer Frist von 3 Monaten zum Monatsende kündbar. Bei Beendigung der Teleheimarbeit übernimmt der Mitarbeiter die fest installierte Ausrüstung (z. B. Telefonanschlüsse) kostenlos.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9. Streitigkeiten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 Streitigkeiten entscheidet eine Schiedsstelle bestehend aus 2 Arbeitgebervertretern, 2 Betriebsrats-mitgliedern und einem Vorsitzenden, der abwechselnd vom Arbeitgeber und vom Betriebsrat gestellt wird.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10. Schlussbemerkung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Betriebsvereinbarung tritt mit ihrer Unterzeichnung in Kraft und ist nicht vor dem […] mit einer Frist von 6 Monaten zum Jahresende kündbar.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488239">
    <w:multiLevelType w:val="hybridMultilevel"/>
    <w:lvl w:ilvl="0" w:tplc="10422248">
      <w:start w:val="1"/>
      <w:numFmt w:val="decimal"/>
      <w:lvlText w:val="%1."/>
      <w:lvlJc w:val="left"/>
      <w:pPr>
        <w:ind w:left="720" w:hanging="360"/>
      </w:pPr>
    </w:lvl>
    <w:lvl w:ilvl="1" w:tplc="10422248" w:tentative="1">
      <w:start w:val="1"/>
      <w:numFmt w:val="lowerLetter"/>
      <w:lvlText w:val="%2."/>
      <w:lvlJc w:val="left"/>
      <w:pPr>
        <w:ind w:left="1440" w:hanging="360"/>
      </w:pPr>
    </w:lvl>
    <w:lvl w:ilvl="2" w:tplc="10422248" w:tentative="1">
      <w:start w:val="1"/>
      <w:numFmt w:val="lowerRoman"/>
      <w:lvlText w:val="%3."/>
      <w:lvlJc w:val="right"/>
      <w:pPr>
        <w:ind w:left="2160" w:hanging="180"/>
      </w:pPr>
    </w:lvl>
    <w:lvl w:ilvl="3" w:tplc="10422248" w:tentative="1">
      <w:start w:val="1"/>
      <w:numFmt w:val="decimal"/>
      <w:lvlText w:val="%4."/>
      <w:lvlJc w:val="left"/>
      <w:pPr>
        <w:ind w:left="2880" w:hanging="360"/>
      </w:pPr>
    </w:lvl>
    <w:lvl w:ilvl="4" w:tplc="10422248" w:tentative="1">
      <w:start w:val="1"/>
      <w:numFmt w:val="lowerLetter"/>
      <w:lvlText w:val="%5."/>
      <w:lvlJc w:val="left"/>
      <w:pPr>
        <w:ind w:left="3600" w:hanging="360"/>
      </w:pPr>
    </w:lvl>
    <w:lvl w:ilvl="5" w:tplc="10422248" w:tentative="1">
      <w:start w:val="1"/>
      <w:numFmt w:val="lowerRoman"/>
      <w:lvlText w:val="%6."/>
      <w:lvlJc w:val="right"/>
      <w:pPr>
        <w:ind w:left="4320" w:hanging="180"/>
      </w:pPr>
    </w:lvl>
    <w:lvl w:ilvl="6" w:tplc="10422248" w:tentative="1">
      <w:start w:val="1"/>
      <w:numFmt w:val="decimal"/>
      <w:lvlText w:val="%7."/>
      <w:lvlJc w:val="left"/>
      <w:pPr>
        <w:ind w:left="5040" w:hanging="360"/>
      </w:pPr>
    </w:lvl>
    <w:lvl w:ilvl="7" w:tplc="10422248" w:tentative="1">
      <w:start w:val="1"/>
      <w:numFmt w:val="lowerLetter"/>
      <w:lvlText w:val="%8."/>
      <w:lvlJc w:val="left"/>
      <w:pPr>
        <w:ind w:left="5760" w:hanging="360"/>
      </w:pPr>
    </w:lvl>
    <w:lvl w:ilvl="8" w:tplc="10422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88238">
    <w:multiLevelType w:val="hybridMultilevel"/>
    <w:lvl w:ilvl="0" w:tplc="183823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488238">
    <w:abstractNumId w:val="33488238"/>
  </w:num>
  <w:num w:numId="33488239">
    <w:abstractNumId w:val="334882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