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Verbesserungsvorschläge - Bewertungsausschuss</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Nr. 12 BetrVG vereinbart:</w:t>
      </w:r>
    </w:p>
    <w:p>
      <w:pPr>
        <w:numPr>
          <w:ilvl w:val="0"/>
          <w:numId w:val="1458096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Arbeitnehmer sollen motiviert werden, am betrieblichen Vorschlagswesen teilzunehmen. Um die Entscheidungen über betriebliche Verbesserungsvorschläge transparenter und nachvollziehbarer zu machen, wird ein Bewertungsausschuss gebildet, in dem Geschäftsleitung und Betriebsrat gleichberechtigt über die eingereichten Vorschläge entscheiden.</w:t>
      </w:r>
    </w:p>
    <w:p>
      <w:pPr>
        <w:numPr>
          <w:ilvl w:val="0"/>
          <w:numId w:val="1458096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findet Anwendung auf alle Arbeitnehmer im Sinne des § 5 Abs. 1 BetrVG.</w:t>
      </w:r>
    </w:p>
    <w:p>
      <w:pPr>
        <w:numPr>
          <w:ilvl w:val="0"/>
          <w:numId w:val="1458096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Gegenstand der Vereinbarung sind alle Verbesserungsvorschläge, nicht dagegen Arbeitnehmer-erfindungen. Als Verbesserungsvorschläge gelten alle Anregungen, die ein im Betrieb bisher nicht bekannte oder genutzte Lösung eines technischen oder sonstigen Problems darstellen und eine Verbesserung des bisherigen Zustandes bewirken.</w:t>
      </w:r>
    </w:p>
    <w:p>
      <w:pPr>
        <w:numPr>
          <w:ilvl w:val="0"/>
          <w:numId w:val="1458096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bilden gemäß § 28 Abs. 2 BetrVG einen Prüfungs- und Bewertungsausschuss. Von jeder Seite werden […] Mitglieder in diesen Ausschuss entsandt. Außerdem hat jede Partei 1 Ersatzmitglied für jedes von ihr benannte Mitglied zu benennen.</w:t>
      </w:r>
    </w:p>
    <w:p>
      <w:pPr>
        <w:numPr>
          <w:ilvl w:val="0"/>
          <w:numId w:val="1458096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beiden Seiten stellen abwechselnd den Ausschuss-Vorsitzenden. Den 1. Vorsitz wird ein Vertreter der Geschäftsleitung übernehmen. Der Vorsitz wechselt jedes Kalenderhalbjahr.</w:t>
      </w:r>
    </w:p>
    <w:p>
      <w:pPr>
        <w:numPr>
          <w:ilvl w:val="0"/>
          <w:numId w:val="1458096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Ausschuss tritt alle _ Wochen am _ um _ Uhr zusammen. Ausnahmen von diesem Grundsatz, z. B. in der Ferienzeit sind vom Bewertungsausschuss zu beschließen. Soweit ein Bedarf besteht, können auch zusätzliche Sitzungen anberaumt werden.</w:t>
      </w:r>
    </w:p>
    <w:p>
      <w:pPr>
        <w:numPr>
          <w:ilvl w:val="0"/>
          <w:numId w:val="1458096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Vorsitzende hat die Einladungen mindestens _ Arbeitstage vor dem Sitzungstermin an die Mitglieder zu verteilen und neben der Tagesordnung die Liste der bereits eingereichten Verbesserungsvorschläge beizufügen.</w:t>
      </w:r>
    </w:p>
    <w:p>
      <w:pPr>
        <w:numPr>
          <w:ilvl w:val="0"/>
          <w:numId w:val="1458096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ein Mitglied verhindert, so hat es dies dem Vorsitzenden so rechtzeitig mitzuteilen, dass dieser das Ersatzmitglied benachrichtigen kann.</w:t>
      </w:r>
    </w:p>
    <w:p>
      <w:pPr>
        <w:numPr>
          <w:ilvl w:val="0"/>
          <w:numId w:val="1458096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Ausschuss ist beschlussfähig, wenn mindestens die Hälfte der (Ersatz-)Vertreter anwesend sind.</w:t>
      </w:r>
    </w:p>
    <w:p>
      <w:pPr>
        <w:numPr>
          <w:ilvl w:val="0"/>
          <w:numId w:val="1458096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einfache Stimmenmehrheit reicht sowohl für Anträge als auch für Beschlüsse aus. Liegt Stimmengleichheit vor, entscheidet der Vorsitzende verbindlich.</w:t>
      </w:r>
    </w:p>
    <w:p>
      <w:pPr>
        <w:numPr>
          <w:ilvl w:val="0"/>
          <w:numId w:val="1458096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Mitglieder des Ausschusses wählen zu Beginn der Sitzung den Protokollführer, der von der Sitzung des Prüfungs- und Bewertungsausschusses eine Niederschrift anfertigt. Das Protokoll ist von allen Mitgliedern zu unterschreiben, die an der jeweiligen Sitzung teilgenommen haben.</w:t>
      </w:r>
    </w:p>
    <w:p>
      <w:pPr>
        <w:numPr>
          <w:ilvl w:val="0"/>
          <w:numId w:val="1458096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Ausschuss hat die Aufgabe zu entscheiden, ob ein Verbesserungsvorschlag vorliegt, ob der Vorschlag verwendbar ist und ob der Vorschlagende prämienberechtigt ist. Außerdem hat der Ausschuss auf der Grundlage der Betriebsvereinbarung zur Vergütung von Verbesserungsvorschlägen die Höhe der Vergütung festzusetzen und gegebenenfalls über eine Neubewertung des Vorschlags zu befinden.</w:t>
      </w:r>
    </w:p>
    <w:p>
      <w:pPr>
        <w:numPr>
          <w:ilvl w:val="0"/>
          <w:numId w:val="14580965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5809651">
    <w:multiLevelType w:val="hybridMultilevel"/>
    <w:lvl w:ilvl="0" w:tplc="80355542">
      <w:start w:val="1"/>
      <w:numFmt w:val="decimal"/>
      <w:lvlText w:val="%1."/>
      <w:lvlJc w:val="left"/>
      <w:pPr>
        <w:ind w:left="720" w:hanging="360"/>
      </w:pPr>
    </w:lvl>
    <w:lvl w:ilvl="1" w:tplc="80355542" w:tentative="1">
      <w:start w:val="1"/>
      <w:numFmt w:val="lowerLetter"/>
      <w:lvlText w:val="%2."/>
      <w:lvlJc w:val="left"/>
      <w:pPr>
        <w:ind w:left="1440" w:hanging="360"/>
      </w:pPr>
    </w:lvl>
    <w:lvl w:ilvl="2" w:tplc="80355542" w:tentative="1">
      <w:start w:val="1"/>
      <w:numFmt w:val="lowerRoman"/>
      <w:lvlText w:val="%3."/>
      <w:lvlJc w:val="right"/>
      <w:pPr>
        <w:ind w:left="2160" w:hanging="180"/>
      </w:pPr>
    </w:lvl>
    <w:lvl w:ilvl="3" w:tplc="80355542" w:tentative="1">
      <w:start w:val="1"/>
      <w:numFmt w:val="decimal"/>
      <w:lvlText w:val="%4."/>
      <w:lvlJc w:val="left"/>
      <w:pPr>
        <w:ind w:left="2880" w:hanging="360"/>
      </w:pPr>
    </w:lvl>
    <w:lvl w:ilvl="4" w:tplc="80355542" w:tentative="1">
      <w:start w:val="1"/>
      <w:numFmt w:val="lowerLetter"/>
      <w:lvlText w:val="%5."/>
      <w:lvlJc w:val="left"/>
      <w:pPr>
        <w:ind w:left="3600" w:hanging="360"/>
      </w:pPr>
    </w:lvl>
    <w:lvl w:ilvl="5" w:tplc="80355542" w:tentative="1">
      <w:start w:val="1"/>
      <w:numFmt w:val="lowerRoman"/>
      <w:lvlText w:val="%6."/>
      <w:lvlJc w:val="right"/>
      <w:pPr>
        <w:ind w:left="4320" w:hanging="180"/>
      </w:pPr>
    </w:lvl>
    <w:lvl w:ilvl="6" w:tplc="80355542" w:tentative="1">
      <w:start w:val="1"/>
      <w:numFmt w:val="decimal"/>
      <w:lvlText w:val="%7."/>
      <w:lvlJc w:val="left"/>
      <w:pPr>
        <w:ind w:left="5040" w:hanging="360"/>
      </w:pPr>
    </w:lvl>
    <w:lvl w:ilvl="7" w:tplc="80355542" w:tentative="1">
      <w:start w:val="1"/>
      <w:numFmt w:val="lowerLetter"/>
      <w:lvlText w:val="%8."/>
      <w:lvlJc w:val="left"/>
      <w:pPr>
        <w:ind w:left="5760" w:hanging="360"/>
      </w:pPr>
    </w:lvl>
    <w:lvl w:ilvl="8" w:tplc="80355542" w:tentative="1">
      <w:start w:val="1"/>
      <w:numFmt w:val="lowerRoman"/>
      <w:lvlText w:val="%9."/>
      <w:lvlJc w:val="right"/>
      <w:pPr>
        <w:ind w:left="6480" w:hanging="180"/>
      </w:pPr>
    </w:lvl>
  </w:abstractNum>
  <w:abstractNum w:abstractNumId="93247129">
    <w:multiLevelType w:val="hybridMultilevel"/>
    <w:lvl w:ilvl="0" w:tplc="49933021">
      <w:start w:val="1"/>
      <w:numFmt w:val="decimal"/>
      <w:lvlText w:val="%1."/>
      <w:lvlJc w:val="left"/>
      <w:pPr>
        <w:ind w:left="720" w:hanging="360"/>
      </w:pPr>
    </w:lvl>
    <w:lvl w:ilvl="1" w:tplc="49933021" w:tentative="1">
      <w:start w:val="1"/>
      <w:numFmt w:val="lowerLetter"/>
      <w:lvlText w:val="%2."/>
      <w:lvlJc w:val="left"/>
      <w:pPr>
        <w:ind w:left="1440" w:hanging="360"/>
      </w:pPr>
    </w:lvl>
    <w:lvl w:ilvl="2" w:tplc="49933021" w:tentative="1">
      <w:start w:val="1"/>
      <w:numFmt w:val="lowerRoman"/>
      <w:lvlText w:val="%3."/>
      <w:lvlJc w:val="right"/>
      <w:pPr>
        <w:ind w:left="2160" w:hanging="180"/>
      </w:pPr>
    </w:lvl>
    <w:lvl w:ilvl="3" w:tplc="49933021" w:tentative="1">
      <w:start w:val="1"/>
      <w:numFmt w:val="decimal"/>
      <w:lvlText w:val="%4."/>
      <w:lvlJc w:val="left"/>
      <w:pPr>
        <w:ind w:left="2880" w:hanging="360"/>
      </w:pPr>
    </w:lvl>
    <w:lvl w:ilvl="4" w:tplc="49933021" w:tentative="1">
      <w:start w:val="1"/>
      <w:numFmt w:val="lowerLetter"/>
      <w:lvlText w:val="%5."/>
      <w:lvlJc w:val="left"/>
      <w:pPr>
        <w:ind w:left="3600" w:hanging="360"/>
      </w:pPr>
    </w:lvl>
    <w:lvl w:ilvl="5" w:tplc="49933021" w:tentative="1">
      <w:start w:val="1"/>
      <w:numFmt w:val="lowerRoman"/>
      <w:lvlText w:val="%6."/>
      <w:lvlJc w:val="right"/>
      <w:pPr>
        <w:ind w:left="4320" w:hanging="180"/>
      </w:pPr>
    </w:lvl>
    <w:lvl w:ilvl="6" w:tplc="49933021" w:tentative="1">
      <w:start w:val="1"/>
      <w:numFmt w:val="decimal"/>
      <w:lvlText w:val="%7."/>
      <w:lvlJc w:val="left"/>
      <w:pPr>
        <w:ind w:left="5040" w:hanging="360"/>
      </w:pPr>
    </w:lvl>
    <w:lvl w:ilvl="7" w:tplc="49933021" w:tentative="1">
      <w:start w:val="1"/>
      <w:numFmt w:val="lowerLetter"/>
      <w:lvlText w:val="%8."/>
      <w:lvlJc w:val="left"/>
      <w:pPr>
        <w:ind w:left="5760" w:hanging="360"/>
      </w:pPr>
    </w:lvl>
    <w:lvl w:ilvl="8" w:tplc="49933021" w:tentative="1">
      <w:start w:val="1"/>
      <w:numFmt w:val="lowerRoman"/>
      <w:lvlText w:val="%9."/>
      <w:lvlJc w:val="right"/>
      <w:pPr>
        <w:ind w:left="6480" w:hanging="180"/>
      </w:pPr>
    </w:lvl>
  </w:abstractNum>
  <w:abstractNum w:abstractNumId="93247128">
    <w:multiLevelType w:val="hybridMultilevel"/>
    <w:lvl w:ilvl="0" w:tplc="516087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3247128">
    <w:abstractNumId w:val="93247128"/>
  </w:num>
  <w:num w:numId="93247129">
    <w:abstractNumId w:val="93247129"/>
  </w:num>
  <w:num w:numId="145809651">
    <w:abstractNumId w:val="1458096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