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Betriebsratsmitglieder – Ersatzfreistellung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gemäß § 38 BetrVG vereinbart: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Geschäftsleitung und Betriebsrat sind sich einig, dass in der derzeitigen Situation des Unternehmens (Betriebsänderung) die Arbeitsbefreiung nach § 37 Abs. 2 BetrVG und die Freistellung gemäß § 38 BetrVG nicht ausreichen, den erhöhten Bedarf der Beschäftigten an Informationen, Gesprächen und Hilfestellungen zu decken.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bisher freigestellten Betriebsratsmitglieder […] bleiben weiterhin freigestellt. Zusätzlich wird mit Wirksamwerden dieser Betriebsvereinbarung Frau/Herr […] gemäß § 38 BetrVG vollständig von der Arbeitsleistung freigestellt.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Freistellung von Frau/Herrn […] erfolgt nur vorübergehend. Sie behält ihre Gültigkeit während der Abwicklung der Betriebsänderung, endet aber spätestens am […].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wird ausdrücklich betont, dass die zusätzliche Freistellung von Frau/Herrn […] dem Anspruch der Betriebsratsmitglieder nach § 37 Abs. 2 BetrVG nicht entgegensteht.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zusätzlich freigestellten Betriebsratsmitglied wird ein eigenes Besprechungszimmer zur Verfügung gestellt. Frau/Herr erhält das Zimmer […], das zur Zeit leer steht. Dieser Raum ist mit einem abschließbaren Schreibtisch, einem Telefon, einem PC, einem abschließbaren Schrank sowie einem Besprechungstisch mit […] Stühlen auszustatten.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Frau/Herrn […] dürfen durch die vorübergehende Freistellung keine Nachteile entstehen. Nach Ablauf der Freistellung ist Frau/Herr deshalb auf dem Arbeitsplatz einzusetzen, auf dem sie/er vor der Freistellung gearbeitet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Während der Freistellung steht ihr/ihm die gleiche Vergütung zu wie vor der Freistellung. Soweit sich zwischenzeitlich der Tariflohn erhöht hat, besteht Anspruch auf die erhöhte Vergütung.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Soweit z. B. auf Grund geänderter Anforderungen von Frau/Herrn neue Qualifikationen verlangt werden müssen, ist ihr/ihm nach Ablauf der Freistellung unverzüglich Gelegenheit zu geben, diese durch Schulungen während der Arbeitszeit zu erwerben.</w:t>
      </w:r>
    </w:p>
    <w:p>
      <w:pPr>
        <w:numPr>
          <w:ilvl w:val="0"/>
          <w:numId w:val="651480056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dem Tage der Unterzeichnung in Kraft und gilt nur bis zur Abwicklung der Betriebsänderung. Sie endet spätestens am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Vereinbarung kann außerdem von beiden Seiten mit einer Frist von […] Monaten gekündigt werden (Anm. 3).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1480056">
    <w:multiLevelType w:val="hybridMultilevel"/>
    <w:lvl w:ilvl="0" w:tplc="11507961">
      <w:start w:val="1"/>
      <w:numFmt w:val="decimal"/>
      <w:lvlText w:val="%1."/>
      <w:lvlJc w:val="left"/>
      <w:pPr>
        <w:ind w:left="720" w:hanging="360"/>
      </w:pPr>
    </w:lvl>
    <w:lvl w:ilvl="1" w:tplc="11507961" w:tentative="1">
      <w:start w:val="1"/>
      <w:numFmt w:val="lowerLetter"/>
      <w:lvlText w:val="%2."/>
      <w:lvlJc w:val="left"/>
      <w:pPr>
        <w:ind w:left="1440" w:hanging="360"/>
      </w:pPr>
    </w:lvl>
    <w:lvl w:ilvl="2" w:tplc="11507961" w:tentative="1">
      <w:start w:val="1"/>
      <w:numFmt w:val="lowerRoman"/>
      <w:lvlText w:val="%3."/>
      <w:lvlJc w:val="right"/>
      <w:pPr>
        <w:ind w:left="2160" w:hanging="180"/>
      </w:pPr>
    </w:lvl>
    <w:lvl w:ilvl="3" w:tplc="11507961" w:tentative="1">
      <w:start w:val="1"/>
      <w:numFmt w:val="decimal"/>
      <w:lvlText w:val="%4."/>
      <w:lvlJc w:val="left"/>
      <w:pPr>
        <w:ind w:left="2880" w:hanging="360"/>
      </w:pPr>
    </w:lvl>
    <w:lvl w:ilvl="4" w:tplc="11507961" w:tentative="1">
      <w:start w:val="1"/>
      <w:numFmt w:val="lowerLetter"/>
      <w:lvlText w:val="%5."/>
      <w:lvlJc w:val="left"/>
      <w:pPr>
        <w:ind w:left="3600" w:hanging="360"/>
      </w:pPr>
    </w:lvl>
    <w:lvl w:ilvl="5" w:tplc="11507961" w:tentative="1">
      <w:start w:val="1"/>
      <w:numFmt w:val="lowerRoman"/>
      <w:lvlText w:val="%6."/>
      <w:lvlJc w:val="right"/>
      <w:pPr>
        <w:ind w:left="4320" w:hanging="180"/>
      </w:pPr>
    </w:lvl>
    <w:lvl w:ilvl="6" w:tplc="11507961" w:tentative="1">
      <w:start w:val="1"/>
      <w:numFmt w:val="decimal"/>
      <w:lvlText w:val="%7."/>
      <w:lvlJc w:val="left"/>
      <w:pPr>
        <w:ind w:left="5040" w:hanging="360"/>
      </w:pPr>
    </w:lvl>
    <w:lvl w:ilvl="7" w:tplc="11507961" w:tentative="1">
      <w:start w:val="1"/>
      <w:numFmt w:val="lowerLetter"/>
      <w:lvlText w:val="%8."/>
      <w:lvlJc w:val="left"/>
      <w:pPr>
        <w:ind w:left="5760" w:hanging="360"/>
      </w:pPr>
    </w:lvl>
    <w:lvl w:ilvl="8" w:tplc="115079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5347">
    <w:multiLevelType w:val="hybridMultilevel"/>
    <w:lvl w:ilvl="0" w:tplc="15122760">
      <w:start w:val="1"/>
      <w:numFmt w:val="decimal"/>
      <w:lvlText w:val="%1."/>
      <w:lvlJc w:val="left"/>
      <w:pPr>
        <w:ind w:left="720" w:hanging="360"/>
      </w:pPr>
    </w:lvl>
    <w:lvl w:ilvl="1" w:tplc="15122760" w:tentative="1">
      <w:start w:val="1"/>
      <w:numFmt w:val="lowerLetter"/>
      <w:lvlText w:val="%2."/>
      <w:lvlJc w:val="left"/>
      <w:pPr>
        <w:ind w:left="1440" w:hanging="360"/>
      </w:pPr>
    </w:lvl>
    <w:lvl w:ilvl="2" w:tplc="15122760" w:tentative="1">
      <w:start w:val="1"/>
      <w:numFmt w:val="lowerRoman"/>
      <w:lvlText w:val="%3."/>
      <w:lvlJc w:val="right"/>
      <w:pPr>
        <w:ind w:left="2160" w:hanging="180"/>
      </w:pPr>
    </w:lvl>
    <w:lvl w:ilvl="3" w:tplc="15122760" w:tentative="1">
      <w:start w:val="1"/>
      <w:numFmt w:val="decimal"/>
      <w:lvlText w:val="%4."/>
      <w:lvlJc w:val="left"/>
      <w:pPr>
        <w:ind w:left="2880" w:hanging="360"/>
      </w:pPr>
    </w:lvl>
    <w:lvl w:ilvl="4" w:tplc="15122760" w:tentative="1">
      <w:start w:val="1"/>
      <w:numFmt w:val="lowerLetter"/>
      <w:lvlText w:val="%5."/>
      <w:lvlJc w:val="left"/>
      <w:pPr>
        <w:ind w:left="3600" w:hanging="360"/>
      </w:pPr>
    </w:lvl>
    <w:lvl w:ilvl="5" w:tplc="15122760" w:tentative="1">
      <w:start w:val="1"/>
      <w:numFmt w:val="lowerRoman"/>
      <w:lvlText w:val="%6."/>
      <w:lvlJc w:val="right"/>
      <w:pPr>
        <w:ind w:left="4320" w:hanging="180"/>
      </w:pPr>
    </w:lvl>
    <w:lvl w:ilvl="6" w:tplc="15122760" w:tentative="1">
      <w:start w:val="1"/>
      <w:numFmt w:val="decimal"/>
      <w:lvlText w:val="%7."/>
      <w:lvlJc w:val="left"/>
      <w:pPr>
        <w:ind w:left="5040" w:hanging="360"/>
      </w:pPr>
    </w:lvl>
    <w:lvl w:ilvl="7" w:tplc="15122760" w:tentative="1">
      <w:start w:val="1"/>
      <w:numFmt w:val="lowerLetter"/>
      <w:lvlText w:val="%8."/>
      <w:lvlJc w:val="left"/>
      <w:pPr>
        <w:ind w:left="5760" w:hanging="360"/>
      </w:pPr>
    </w:lvl>
    <w:lvl w:ilvl="8" w:tplc="151227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95346">
    <w:multiLevelType w:val="hybridMultilevel"/>
    <w:lvl w:ilvl="0" w:tplc="70045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095346">
    <w:abstractNumId w:val="22095346"/>
  </w:num>
  <w:num w:numId="22095347">
    <w:abstractNumId w:val="22095347"/>
  </w:num>
  <w:num w:numId="651480056">
    <w:abstractNumId w:val="6514800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