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Betriebsratsmitglieder – zusätzliche Freistellungen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gemäß § 38 BetrVG vereinbart:</w:t>
      </w:r>
    </w:p>
    <w:p>
      <w:pPr>
        <w:numPr>
          <w:ilvl w:val="0"/>
          <w:numId w:val="5296682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besteht Einigkeit darüber, dass dem Betriebsrat […] freigestellte Mitglieder zustehen. Vom Betriebsrat gewählt worden sind die Betriebsratsmitglieder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Arbeitgeber hat gegen die Wahl keine Bedenken erhoben.</w:t>
      </w:r>
    </w:p>
    <w:p>
      <w:pPr>
        <w:numPr>
          <w:ilvl w:val="0"/>
          <w:numId w:val="5296682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 Grund der großen räumlichen Entfernungen im Zuständigkeitsbereich des Betriebsrates reichen nach Ansicht sowohl von Geschäftsleitung als auch Betriebsrat 3 Freistellungen nicht aus, um eine ordnungsgemäße Amtsführung zu ermöglichen.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diesem Grunde sind […] weitere Betriebsratsmitglieder vollständig von der Arbeitsleistung freizustellen.</w:t>
      </w:r>
    </w:p>
    <w:p>
      <w:pPr>
        <w:numPr>
          <w:ilvl w:val="0"/>
          <w:numId w:val="5296682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nennt in Übereinstimmung mit der Geschäftsleitung folgende Betriebsratsmitglieder, die zusätzlich freigestellt werden: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5296682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Betriebsvereinbarung tritt mit dem Tage der Unterzeichnung in Kraft und gilt nur für die laufende Amtszeit des Betriebsrats. Die Vereinbarung kann außerdem von beiden Seiten mit einer Frist von […] Monaten gekündigt werden.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9668205">
    <w:multiLevelType w:val="hybridMultilevel"/>
    <w:lvl w:ilvl="0" w:tplc="53469888">
      <w:start w:val="1"/>
      <w:numFmt w:val="decimal"/>
      <w:lvlText w:val="%1."/>
      <w:lvlJc w:val="left"/>
      <w:pPr>
        <w:ind w:left="720" w:hanging="360"/>
      </w:pPr>
    </w:lvl>
    <w:lvl w:ilvl="1" w:tplc="53469888" w:tentative="1">
      <w:start w:val="1"/>
      <w:numFmt w:val="lowerLetter"/>
      <w:lvlText w:val="%2."/>
      <w:lvlJc w:val="left"/>
      <w:pPr>
        <w:ind w:left="1440" w:hanging="360"/>
      </w:pPr>
    </w:lvl>
    <w:lvl w:ilvl="2" w:tplc="53469888" w:tentative="1">
      <w:start w:val="1"/>
      <w:numFmt w:val="lowerRoman"/>
      <w:lvlText w:val="%3."/>
      <w:lvlJc w:val="right"/>
      <w:pPr>
        <w:ind w:left="2160" w:hanging="180"/>
      </w:pPr>
    </w:lvl>
    <w:lvl w:ilvl="3" w:tplc="53469888" w:tentative="1">
      <w:start w:val="1"/>
      <w:numFmt w:val="decimal"/>
      <w:lvlText w:val="%4."/>
      <w:lvlJc w:val="left"/>
      <w:pPr>
        <w:ind w:left="2880" w:hanging="360"/>
      </w:pPr>
    </w:lvl>
    <w:lvl w:ilvl="4" w:tplc="53469888" w:tentative="1">
      <w:start w:val="1"/>
      <w:numFmt w:val="lowerLetter"/>
      <w:lvlText w:val="%5."/>
      <w:lvlJc w:val="left"/>
      <w:pPr>
        <w:ind w:left="3600" w:hanging="360"/>
      </w:pPr>
    </w:lvl>
    <w:lvl w:ilvl="5" w:tplc="53469888" w:tentative="1">
      <w:start w:val="1"/>
      <w:numFmt w:val="lowerRoman"/>
      <w:lvlText w:val="%6."/>
      <w:lvlJc w:val="right"/>
      <w:pPr>
        <w:ind w:left="4320" w:hanging="180"/>
      </w:pPr>
    </w:lvl>
    <w:lvl w:ilvl="6" w:tplc="53469888" w:tentative="1">
      <w:start w:val="1"/>
      <w:numFmt w:val="decimal"/>
      <w:lvlText w:val="%7."/>
      <w:lvlJc w:val="left"/>
      <w:pPr>
        <w:ind w:left="5040" w:hanging="360"/>
      </w:pPr>
    </w:lvl>
    <w:lvl w:ilvl="7" w:tplc="53469888" w:tentative="1">
      <w:start w:val="1"/>
      <w:numFmt w:val="lowerLetter"/>
      <w:lvlText w:val="%8."/>
      <w:lvlJc w:val="left"/>
      <w:pPr>
        <w:ind w:left="5760" w:hanging="360"/>
      </w:pPr>
    </w:lvl>
    <w:lvl w:ilvl="8" w:tplc="53469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66372">
    <w:multiLevelType w:val="hybridMultilevel"/>
    <w:lvl w:ilvl="0" w:tplc="27848004">
      <w:start w:val="1"/>
      <w:numFmt w:val="decimal"/>
      <w:lvlText w:val="%1."/>
      <w:lvlJc w:val="left"/>
      <w:pPr>
        <w:ind w:left="720" w:hanging="360"/>
      </w:pPr>
    </w:lvl>
    <w:lvl w:ilvl="1" w:tplc="27848004" w:tentative="1">
      <w:start w:val="1"/>
      <w:numFmt w:val="lowerLetter"/>
      <w:lvlText w:val="%2."/>
      <w:lvlJc w:val="left"/>
      <w:pPr>
        <w:ind w:left="1440" w:hanging="360"/>
      </w:pPr>
    </w:lvl>
    <w:lvl w:ilvl="2" w:tplc="27848004" w:tentative="1">
      <w:start w:val="1"/>
      <w:numFmt w:val="lowerRoman"/>
      <w:lvlText w:val="%3."/>
      <w:lvlJc w:val="right"/>
      <w:pPr>
        <w:ind w:left="2160" w:hanging="180"/>
      </w:pPr>
    </w:lvl>
    <w:lvl w:ilvl="3" w:tplc="27848004" w:tentative="1">
      <w:start w:val="1"/>
      <w:numFmt w:val="decimal"/>
      <w:lvlText w:val="%4."/>
      <w:lvlJc w:val="left"/>
      <w:pPr>
        <w:ind w:left="2880" w:hanging="360"/>
      </w:pPr>
    </w:lvl>
    <w:lvl w:ilvl="4" w:tplc="27848004" w:tentative="1">
      <w:start w:val="1"/>
      <w:numFmt w:val="lowerLetter"/>
      <w:lvlText w:val="%5."/>
      <w:lvlJc w:val="left"/>
      <w:pPr>
        <w:ind w:left="3600" w:hanging="360"/>
      </w:pPr>
    </w:lvl>
    <w:lvl w:ilvl="5" w:tplc="27848004" w:tentative="1">
      <w:start w:val="1"/>
      <w:numFmt w:val="lowerRoman"/>
      <w:lvlText w:val="%6."/>
      <w:lvlJc w:val="right"/>
      <w:pPr>
        <w:ind w:left="4320" w:hanging="180"/>
      </w:pPr>
    </w:lvl>
    <w:lvl w:ilvl="6" w:tplc="27848004" w:tentative="1">
      <w:start w:val="1"/>
      <w:numFmt w:val="decimal"/>
      <w:lvlText w:val="%7."/>
      <w:lvlJc w:val="left"/>
      <w:pPr>
        <w:ind w:left="5040" w:hanging="360"/>
      </w:pPr>
    </w:lvl>
    <w:lvl w:ilvl="7" w:tplc="27848004" w:tentative="1">
      <w:start w:val="1"/>
      <w:numFmt w:val="lowerLetter"/>
      <w:lvlText w:val="%8."/>
      <w:lvlJc w:val="left"/>
      <w:pPr>
        <w:ind w:left="5760" w:hanging="360"/>
      </w:pPr>
    </w:lvl>
    <w:lvl w:ilvl="8" w:tplc="27848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66371">
    <w:multiLevelType w:val="hybridMultilevel"/>
    <w:lvl w:ilvl="0" w:tplc="592337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466371">
    <w:abstractNumId w:val="88466371"/>
  </w:num>
  <w:num w:numId="88466372">
    <w:abstractNumId w:val="88466372"/>
  </w:num>
  <w:num w:numId="529668205">
    <w:abstractNumId w:val="5296682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