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Beschäftigungssicherung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eine Betriebsvereinbarung […] zur Beschäftigungssicherung geschlossen.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1 Auskunftsrecht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(1) Dem Betriebsrat obliegt es, die Beschäftigung im Betrieb zu fördern und zu sichern (§ 80 Abs. 1 Nr. 8 BetrVG). Der Arbeitgeber wird den Betriebsrat rechtzeitig und umfassend über alle Maßnahmen unterrichten, die sich auf die Beschäftigung auswirken können. Dies gilt insbesondere bei anstehenden Umstrukturierungen und Fusionen.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(2) Die Unterrichtung erfolgt schriftlich.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2 Vorschlagsrecht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kann dem Arbeitgeber Vorschläge zur Sicherung und Förderung der Beschäftigung machen. Der Betriebsrat kann insbesondere Vorschläge machen</w:t>
      </w:r>
    </w:p>
    <w:p>
      <w:pPr>
        <w:numPr>
          <w:ilvl w:val="0"/>
          <w:numId w:val="36238553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Flexibilisierung der Arbeitszeit,</w:t>
      </w:r>
    </w:p>
    <w:p>
      <w:pPr>
        <w:numPr>
          <w:ilvl w:val="0"/>
          <w:numId w:val="36238553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Förderung der Teilzeitarbeit,</w:t>
      </w:r>
    </w:p>
    <w:p>
      <w:pPr>
        <w:numPr>
          <w:ilvl w:val="0"/>
          <w:numId w:val="36238553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 die Einführung neuer Formen der Arbeitsorganisation.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3 Beratung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Arbeitgeber wird die Vorschläge mit dem Betriebsrat beraten. Zu den Beratungen können der Arbeitgeber und der Betriebsrat einen Vertreter der Agentur für Arbeit oder der Landesagentur für Arbeit hinzuziehen.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4 Bescheidung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Hält der Arbeitgeber einen Vorschlag des Betriebsrats für ungeeignet, hat der dies zu begründen. Die Begründung erfolgt schriftlich.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2385533">
    <w:multiLevelType w:val="hybridMultilevel"/>
    <w:lvl w:ilvl="0" w:tplc="50334214">
      <w:start w:val="1"/>
      <w:numFmt w:val="decimal"/>
      <w:lvlText w:val="%1."/>
      <w:lvlJc w:val="left"/>
      <w:pPr>
        <w:ind w:left="720" w:hanging="360"/>
      </w:pPr>
    </w:lvl>
    <w:lvl w:ilvl="1" w:tplc="50334214" w:tentative="1">
      <w:start w:val="1"/>
      <w:numFmt w:val="lowerLetter"/>
      <w:lvlText w:val="%2."/>
      <w:lvlJc w:val="left"/>
      <w:pPr>
        <w:ind w:left="1440" w:hanging="360"/>
      </w:pPr>
    </w:lvl>
    <w:lvl w:ilvl="2" w:tplc="50334214" w:tentative="1">
      <w:start w:val="1"/>
      <w:numFmt w:val="lowerRoman"/>
      <w:lvlText w:val="%3."/>
      <w:lvlJc w:val="right"/>
      <w:pPr>
        <w:ind w:left="2160" w:hanging="180"/>
      </w:pPr>
    </w:lvl>
    <w:lvl w:ilvl="3" w:tplc="50334214" w:tentative="1">
      <w:start w:val="1"/>
      <w:numFmt w:val="decimal"/>
      <w:lvlText w:val="%4."/>
      <w:lvlJc w:val="left"/>
      <w:pPr>
        <w:ind w:left="2880" w:hanging="360"/>
      </w:pPr>
    </w:lvl>
    <w:lvl w:ilvl="4" w:tplc="50334214" w:tentative="1">
      <w:start w:val="1"/>
      <w:numFmt w:val="lowerLetter"/>
      <w:lvlText w:val="%5."/>
      <w:lvlJc w:val="left"/>
      <w:pPr>
        <w:ind w:left="3600" w:hanging="360"/>
      </w:pPr>
    </w:lvl>
    <w:lvl w:ilvl="5" w:tplc="50334214" w:tentative="1">
      <w:start w:val="1"/>
      <w:numFmt w:val="lowerRoman"/>
      <w:lvlText w:val="%6."/>
      <w:lvlJc w:val="right"/>
      <w:pPr>
        <w:ind w:left="4320" w:hanging="180"/>
      </w:pPr>
    </w:lvl>
    <w:lvl w:ilvl="6" w:tplc="50334214" w:tentative="1">
      <w:start w:val="1"/>
      <w:numFmt w:val="decimal"/>
      <w:lvlText w:val="%7."/>
      <w:lvlJc w:val="left"/>
      <w:pPr>
        <w:ind w:left="5040" w:hanging="360"/>
      </w:pPr>
    </w:lvl>
    <w:lvl w:ilvl="7" w:tplc="50334214" w:tentative="1">
      <w:start w:val="1"/>
      <w:numFmt w:val="lowerLetter"/>
      <w:lvlText w:val="%8."/>
      <w:lvlJc w:val="left"/>
      <w:pPr>
        <w:ind w:left="5760" w:hanging="360"/>
      </w:pPr>
    </w:lvl>
    <w:lvl w:ilvl="8" w:tplc="50334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85573">
    <w:multiLevelType w:val="hybridMultilevel"/>
    <w:lvl w:ilvl="0" w:tplc="35539044">
      <w:start w:val="1"/>
      <w:numFmt w:val="decimal"/>
      <w:lvlText w:val="%1."/>
      <w:lvlJc w:val="left"/>
      <w:pPr>
        <w:ind w:left="720" w:hanging="360"/>
      </w:pPr>
    </w:lvl>
    <w:lvl w:ilvl="1" w:tplc="35539044" w:tentative="1">
      <w:start w:val="1"/>
      <w:numFmt w:val="lowerLetter"/>
      <w:lvlText w:val="%2."/>
      <w:lvlJc w:val="left"/>
      <w:pPr>
        <w:ind w:left="1440" w:hanging="360"/>
      </w:pPr>
    </w:lvl>
    <w:lvl w:ilvl="2" w:tplc="35539044" w:tentative="1">
      <w:start w:val="1"/>
      <w:numFmt w:val="lowerRoman"/>
      <w:lvlText w:val="%3."/>
      <w:lvlJc w:val="right"/>
      <w:pPr>
        <w:ind w:left="2160" w:hanging="180"/>
      </w:pPr>
    </w:lvl>
    <w:lvl w:ilvl="3" w:tplc="35539044" w:tentative="1">
      <w:start w:val="1"/>
      <w:numFmt w:val="decimal"/>
      <w:lvlText w:val="%4."/>
      <w:lvlJc w:val="left"/>
      <w:pPr>
        <w:ind w:left="2880" w:hanging="360"/>
      </w:pPr>
    </w:lvl>
    <w:lvl w:ilvl="4" w:tplc="35539044" w:tentative="1">
      <w:start w:val="1"/>
      <w:numFmt w:val="lowerLetter"/>
      <w:lvlText w:val="%5."/>
      <w:lvlJc w:val="left"/>
      <w:pPr>
        <w:ind w:left="3600" w:hanging="360"/>
      </w:pPr>
    </w:lvl>
    <w:lvl w:ilvl="5" w:tplc="35539044" w:tentative="1">
      <w:start w:val="1"/>
      <w:numFmt w:val="lowerRoman"/>
      <w:lvlText w:val="%6."/>
      <w:lvlJc w:val="right"/>
      <w:pPr>
        <w:ind w:left="4320" w:hanging="180"/>
      </w:pPr>
    </w:lvl>
    <w:lvl w:ilvl="6" w:tplc="35539044" w:tentative="1">
      <w:start w:val="1"/>
      <w:numFmt w:val="decimal"/>
      <w:lvlText w:val="%7."/>
      <w:lvlJc w:val="left"/>
      <w:pPr>
        <w:ind w:left="5040" w:hanging="360"/>
      </w:pPr>
    </w:lvl>
    <w:lvl w:ilvl="7" w:tplc="35539044" w:tentative="1">
      <w:start w:val="1"/>
      <w:numFmt w:val="lowerLetter"/>
      <w:lvlText w:val="%8."/>
      <w:lvlJc w:val="left"/>
      <w:pPr>
        <w:ind w:left="5760" w:hanging="360"/>
      </w:pPr>
    </w:lvl>
    <w:lvl w:ilvl="8" w:tplc="35539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85572">
    <w:multiLevelType w:val="hybridMultilevel"/>
    <w:lvl w:ilvl="0" w:tplc="7160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585572">
    <w:abstractNumId w:val="87585572"/>
  </w:num>
  <w:num w:numId="87585573">
    <w:abstractNumId w:val="87585573"/>
  </w:num>
  <w:num w:numId="362385533">
    <w:abstractNumId w:val="3623855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